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60BFB" w14:textId="77777777" w:rsidR="0088137B" w:rsidRPr="0061598F" w:rsidRDefault="0088137B" w:rsidP="0088137B">
      <w:pPr>
        <w:widowControl w:val="0"/>
        <w:autoSpaceDE w:val="0"/>
        <w:autoSpaceDN w:val="0"/>
        <w:adjustRightInd w:val="0"/>
        <w:spacing w:after="380"/>
        <w:jc w:val="center"/>
        <w:rPr>
          <w:rFonts w:ascii="Times" w:hAnsi="Times" w:cs="Times"/>
          <w:b/>
          <w:bCs/>
          <w:sz w:val="32"/>
          <w:szCs w:val="32"/>
          <w:lang w:val="en-US"/>
        </w:rPr>
      </w:pPr>
      <w:r w:rsidRPr="0061598F">
        <w:rPr>
          <w:rFonts w:ascii="Times" w:hAnsi="Times" w:cs="Times"/>
          <w:b/>
          <w:bCs/>
          <w:sz w:val="32"/>
          <w:szCs w:val="32"/>
          <w:lang w:val="en-US"/>
        </w:rPr>
        <w:t xml:space="preserve">Методические рекомендации </w:t>
      </w:r>
    </w:p>
    <w:p w14:paraId="0B564506" w14:textId="4321534C" w:rsidR="0088137B" w:rsidRPr="0061598F" w:rsidRDefault="0088137B" w:rsidP="0088137B">
      <w:pPr>
        <w:widowControl w:val="0"/>
        <w:autoSpaceDE w:val="0"/>
        <w:autoSpaceDN w:val="0"/>
        <w:adjustRightInd w:val="0"/>
        <w:spacing w:after="3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598F">
        <w:rPr>
          <w:rFonts w:ascii="Times" w:hAnsi="Times" w:cs="Times"/>
          <w:b/>
          <w:bCs/>
          <w:sz w:val="28"/>
          <w:szCs w:val="28"/>
          <w:lang w:val="en-US"/>
        </w:rPr>
        <w:t>"Занятия в системе дополнительного образования</w:t>
      </w:r>
      <w:r w:rsidR="0061598F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07A2AA6F" w14:textId="77777777" w:rsidR="0088137B" w:rsidRPr="0061598F" w:rsidRDefault="0088137B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28"/>
          <w:szCs w:val="28"/>
          <w:lang w:val="en-US"/>
        </w:rPr>
      </w:pPr>
      <w:r w:rsidRPr="0061598F">
        <w:rPr>
          <w:rFonts w:ascii="Times" w:hAnsi="Times" w:cs="Times"/>
          <w:b/>
          <w:bCs/>
          <w:sz w:val="28"/>
          <w:szCs w:val="28"/>
          <w:lang w:val="en-US"/>
        </w:rPr>
        <w:t>Введение</w:t>
      </w:r>
    </w:p>
    <w:p w14:paraId="06712118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Занятия в системе дополнительного образования, что может быть обычного и необычного в этих занятиях?</w:t>
      </w:r>
      <w:proofErr w:type="gramEnd"/>
    </w:p>
    <w:p w14:paraId="3D0F551C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Прежде всего, не нужно забывать, что любое занятие преследует общую цель, оговоренную требованиями программы.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Педагогу дополнительного образования важно помнить, что цель всех занятий: поднять и поддержать у обучающихся интерес к той или иной направленности, повысить эффективность обучения.</w:t>
      </w:r>
    </w:p>
    <w:p w14:paraId="1040E047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Другим общим моментом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является  традиционная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структура.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Она может повторять привычный ход занятия с его аргументом, сообщением новых знаний, контролем изученного, а может быть оригинальной, с измененной последовательностью обычных этапов, с трансформированными способами организации, с игровой основой и т.д.</w:t>
      </w:r>
      <w:proofErr w:type="gramEnd"/>
    </w:p>
    <w:p w14:paraId="23E8B3C0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Занятия в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системе  дополнительного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образования предполагают творческий подход, как со стороны педагога, так и со стороны его учеников.</w:t>
      </w:r>
    </w:p>
    <w:p w14:paraId="314489D1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Поэтому, более необычными являются содержание, средства и формы, что придаёт занятию необходимое ускорение для развития личности.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Правда, каждый раз по-разному.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Всё зависит от того, какую позицию займёт педагог.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Однако, обучающиеся на таком занятии развиваются более успешно.</w:t>
      </w:r>
      <w:proofErr w:type="gramEnd"/>
    </w:p>
    <w:p w14:paraId="2D67F231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Такие занятия – переход в иное психологическое состояние, это другой стиль общения, положительные эмоции, ощущение себя в новом качестве.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Все  это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– возможность развивать свои творческие способности, оценивать роль знаний и увидеть их применение на практике, ощутить взаимосвязь разных искусств, это самостоятельность и совсем другое отношение к труду.</w:t>
      </w:r>
    </w:p>
    <w:p w14:paraId="07C2FE6C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Для педагога это возможность для самореализации, творческого подхода к работе, осуществление собственных идей.</w:t>
      </w:r>
      <w:proofErr w:type="gramEnd"/>
    </w:p>
    <w:p w14:paraId="5EA726AF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Педагогу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важно  раскрыть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  и реализовать свой творческий потенциал независимо от того,  какому виду искусства он обучает.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Поэтому, методические рекомендации даны в виде простых и доступных алгоритмов, представленных в организационных, методических и содержательных сценариях занятий.</w:t>
      </w:r>
      <w:proofErr w:type="gramEnd"/>
    </w:p>
    <w:p w14:paraId="2FDFE5AA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804A16">
        <w:rPr>
          <w:rFonts w:ascii="Times New Roman" w:hAnsi="Times New Roman" w:cs="Times New Roman"/>
          <w:b/>
          <w:bCs/>
          <w:lang w:val="en-US"/>
        </w:rPr>
        <w:lastRenderedPageBreak/>
        <w:t>МЕТОДИЧЕСКИЕ ОСНОВЫ ПОСТРОЕНИЯ УЧЕБНОГО ЗАНЯТИЯ В СИСТЕМЕ ДОПОЛНИТЕЛЬНОГОТОБРАЗОВАНИЯ ДЕТЕЙ</w:t>
      </w:r>
    </w:p>
    <w:p w14:paraId="3B7A81C0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r w:rsidRPr="00804A16">
        <w:rPr>
          <w:rFonts w:ascii="Times New Roman" w:hAnsi="Times New Roman" w:cs="Times New Roman"/>
          <w:b/>
          <w:lang w:val="en-US"/>
        </w:rPr>
        <w:t> </w:t>
      </w:r>
    </w:p>
    <w:p w14:paraId="65D0782B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   Учебное занятие – это:</w:t>
      </w:r>
    </w:p>
    <w:p w14:paraId="099EE629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- модель деятельности педагога и детского коллектива;</w:t>
      </w:r>
    </w:p>
    <w:p w14:paraId="2FF072E2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- ограниченная временными рамками форма организации учебного процесса, предполагающая не только передачу знаний, умений и навыков детям по конкретному предмету и усвоение ими учебного материала, но прежде всего развитие;</w:t>
      </w:r>
    </w:p>
    <w:p w14:paraId="36742696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- время, в течение которого учащиеся под руководством педагога занимаются учебной, воспитательной, досуговой деятельностью.</w:t>
      </w:r>
    </w:p>
    <w:p w14:paraId="20F92435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 xml:space="preserve">   В учебном занятии представлены все элементы образовательного процесса: цели, содержание, средства, методы, организация. </w:t>
      </w:r>
      <w:proofErr w:type="gramStart"/>
      <w:r w:rsidRPr="00804A16">
        <w:rPr>
          <w:rFonts w:ascii="Times New Roman" w:hAnsi="Times New Roman" w:cs="Times New Roman"/>
          <w:sz w:val="28"/>
          <w:szCs w:val="28"/>
          <w:lang w:val="en-US"/>
        </w:rPr>
        <w:t>Качество учебного занятия зависит от правильности определения каждого из этих компонентов и их рационального сочетания.</w:t>
      </w:r>
      <w:proofErr w:type="gramEnd"/>
      <w:r w:rsidRPr="00804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04A16">
        <w:rPr>
          <w:rFonts w:ascii="Times New Roman" w:hAnsi="Times New Roman" w:cs="Times New Roman"/>
          <w:sz w:val="28"/>
          <w:szCs w:val="28"/>
          <w:lang w:val="en-US"/>
        </w:rPr>
        <w:t>Однако главное требование к учебному занятию – это достижение цели, поставленной педагогом и принятой обучающимися.</w:t>
      </w:r>
      <w:proofErr w:type="gramEnd"/>
    </w:p>
    <w:p w14:paraId="10EEC552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    В зависимости от целей занятия можно выделить следующие виды учебных занятий:</w:t>
      </w:r>
    </w:p>
    <w:p w14:paraId="331499E1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- собственно обучающие;</w:t>
      </w:r>
    </w:p>
    <w:p w14:paraId="38602455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- общеразвивающие;</w:t>
      </w:r>
    </w:p>
    <w:p w14:paraId="5B5E9151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- воспитательные.</w:t>
      </w:r>
    </w:p>
    <w:p w14:paraId="55F9B25B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   Собственно обучающие занятия преследуют сугубо обучающие цели: научение чему-либо, овладение детьми конкретными знаниями и умениями по преподаваемому предмету. Это учебные занятия:</w:t>
      </w:r>
    </w:p>
    <w:p w14:paraId="673C3668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- по передаче знаний;</w:t>
      </w:r>
    </w:p>
    <w:p w14:paraId="0C001C76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- по осмыслению знаний и их закреплению;</w:t>
      </w:r>
    </w:p>
    <w:p w14:paraId="7B5084D3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- по закреплению знаний;</w:t>
      </w:r>
    </w:p>
    <w:p w14:paraId="5B048810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- по формированию умений и применения знаний на практике;</w:t>
      </w:r>
    </w:p>
    <w:p w14:paraId="57E4BFED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- тренировочные учебные занятия (отработка умений и навыков);</w:t>
      </w:r>
    </w:p>
    <w:p w14:paraId="7DA3D96F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- по обобщению и систематизации знаний.</w:t>
      </w:r>
    </w:p>
    <w:p w14:paraId="11D97E93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 xml:space="preserve">   </w:t>
      </w:r>
      <w:proofErr w:type="gramStart"/>
      <w:r w:rsidRPr="00804A16">
        <w:rPr>
          <w:rFonts w:ascii="Times New Roman" w:hAnsi="Times New Roman" w:cs="Times New Roman"/>
          <w:sz w:val="28"/>
          <w:szCs w:val="28"/>
          <w:lang w:val="en-US"/>
        </w:rPr>
        <w:t>Общеразвивающие занятия ставят цели формирования и развития определенных личностных качеств ребенка.</w:t>
      </w:r>
      <w:proofErr w:type="gramEnd"/>
      <w:r w:rsidRPr="00804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04A16">
        <w:rPr>
          <w:rFonts w:ascii="Times New Roman" w:hAnsi="Times New Roman" w:cs="Times New Roman"/>
          <w:sz w:val="28"/>
          <w:szCs w:val="28"/>
          <w:lang w:val="en-US"/>
        </w:rPr>
        <w:t>К таким занятиям можно отнести занятие-диспут, экскурсию, занятие-викторину, различные коллективные творческие дела.</w:t>
      </w:r>
      <w:proofErr w:type="gramEnd"/>
    </w:p>
    <w:p w14:paraId="5FD97BA2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 xml:space="preserve">   </w:t>
      </w:r>
      <w:proofErr w:type="gramStart"/>
      <w:r w:rsidRPr="00804A16">
        <w:rPr>
          <w:rFonts w:ascii="Times New Roman" w:hAnsi="Times New Roman" w:cs="Times New Roman"/>
          <w:sz w:val="28"/>
          <w:szCs w:val="28"/>
          <w:lang w:val="en-US"/>
        </w:rPr>
        <w:t>Воспитательные 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</w:t>
      </w:r>
      <w:proofErr w:type="gramEnd"/>
      <w:r w:rsidRPr="00804A16">
        <w:rPr>
          <w:rFonts w:ascii="Times New Roman" w:hAnsi="Times New Roman" w:cs="Times New Roman"/>
          <w:sz w:val="28"/>
          <w:szCs w:val="28"/>
          <w:lang w:val="en-US"/>
        </w:rPr>
        <w:t xml:space="preserve"> Например, традиционные праздники: «Посвящение в кружковцы», «Дни именинников», «Конкурсы мастерства», и т.д. </w:t>
      </w:r>
      <w:proofErr w:type="gramStart"/>
      <w:r w:rsidRPr="00804A16">
        <w:rPr>
          <w:rFonts w:ascii="Times New Roman" w:hAnsi="Times New Roman" w:cs="Times New Roman"/>
          <w:sz w:val="28"/>
          <w:szCs w:val="28"/>
          <w:lang w:val="en-US"/>
        </w:rPr>
        <w:t>Эти занятия тоже предполагают обучающие задачи, но отличаются от учебных занятий тем, что научение, как правило, не носит специально организованный характер и совсем не обязательно связано с учебным предметом.</w:t>
      </w:r>
      <w:proofErr w:type="gramEnd"/>
      <w:r w:rsidRPr="00804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04A16">
        <w:rPr>
          <w:rFonts w:ascii="Times New Roman" w:hAnsi="Times New Roman" w:cs="Times New Roman"/>
          <w:sz w:val="28"/>
          <w:szCs w:val="28"/>
          <w:lang w:val="en-US"/>
        </w:rPr>
        <w:t xml:space="preserve">Достаточно часто занятие педагога с детским коллективом трудно отнести к какому-либо одному виду, поскольку в ходе одного занятия </w:t>
      </w:r>
      <w:r w:rsidRPr="00804A16">
        <w:rPr>
          <w:rFonts w:ascii="Times New Roman" w:hAnsi="Times New Roman" w:cs="Times New Roman"/>
          <w:sz w:val="28"/>
          <w:szCs w:val="28"/>
          <w:lang w:val="en-US"/>
        </w:rPr>
        <w:lastRenderedPageBreak/>
        <w:t>большинство педагогов решают как обучающие, так и и воспитательные задачи в комплексе.</w:t>
      </w:r>
      <w:proofErr w:type="gramEnd"/>
    </w:p>
    <w:p w14:paraId="3568D277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 xml:space="preserve">   </w:t>
      </w:r>
      <w:proofErr w:type="gramStart"/>
      <w:r w:rsidRPr="00804A16">
        <w:rPr>
          <w:rFonts w:ascii="Times New Roman" w:hAnsi="Times New Roman" w:cs="Times New Roman"/>
          <w:sz w:val="28"/>
          <w:szCs w:val="28"/>
          <w:lang w:val="en-US"/>
        </w:rPr>
        <w:t>Учебное занятие, являясь ограниченным по времени процессом, представляет собой модель деятельности педагога и детского коллектива.</w:t>
      </w:r>
      <w:proofErr w:type="gramEnd"/>
      <w:r w:rsidRPr="00804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04A16">
        <w:rPr>
          <w:rFonts w:ascii="Times New Roman" w:hAnsi="Times New Roman" w:cs="Times New Roman"/>
          <w:sz w:val="28"/>
          <w:szCs w:val="28"/>
          <w:lang w:val="en-US"/>
        </w:rPr>
        <w:t>В связи с этим учебное 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  <w:proofErr w:type="gramEnd"/>
    </w:p>
    <w:p w14:paraId="115EE631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   Модель учебного занятия любого типа можно представить в виде последовательности следующих этапов: организационного, проверочного, подготовительного, основного, контрольного, итогового, рефлексивного, информационного. Основанием для выделения этапов может служить процесс усвоения знаний, который строится как смена видов деятельности учащихся: восприятие – осмысление – запоминание – применение – обобщение - систематизация.</w:t>
      </w:r>
    </w:p>
    <w:p w14:paraId="4C95246E" w14:textId="3866298F" w:rsidR="00804A16" w:rsidRDefault="00804A16" w:rsidP="00804A16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   За основу учебного занятия мы берем модель, предложенную М.В.Ушаковой, методистом исследователем лаборатории проблем дополнительного образования и воспитания областного центра детей и юношества г. Ярославля</w:t>
      </w:r>
    </w:p>
    <w:p w14:paraId="4D840348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b/>
          <w:bCs/>
          <w:sz w:val="28"/>
          <w:szCs w:val="28"/>
          <w:lang w:val="en-US"/>
        </w:rPr>
        <w:t>Примерная модель занятия в ОУ ДОД</w:t>
      </w:r>
    </w:p>
    <w:p w14:paraId="5C7EB6B9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Занятие в учреждении дополнительного образования детей представляет собой последовательность этапов в процессе усвоения знаний, построенных на смене видов деятельности обучающихся: </w:t>
      </w:r>
      <w:r w:rsidRPr="0088137B">
        <w:rPr>
          <w:rFonts w:ascii="Times" w:hAnsi="Times" w:cs="Times"/>
          <w:i/>
          <w:iCs/>
          <w:sz w:val="28"/>
          <w:szCs w:val="28"/>
          <w:lang w:val="en-US"/>
        </w:rPr>
        <w:t>восприятие, осмысление, запоминание, применение, обобщение, систематики.</w:t>
      </w:r>
    </w:p>
    <w:p w14:paraId="0434C1AF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При разработке занятия педагог дополнительного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образования  внимательно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>  изучает:</w:t>
      </w:r>
    </w:p>
    <w:p w14:paraId="76F70E51" w14:textId="77777777" w:rsidR="0088137B" w:rsidRPr="0088137B" w:rsidRDefault="0088137B" w:rsidP="008813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учебно-тематический план реализуемой образовательной программы;</w:t>
      </w:r>
    </w:p>
    <w:p w14:paraId="7EED3F05" w14:textId="77777777" w:rsidR="0088137B" w:rsidRPr="0088137B" w:rsidRDefault="0088137B" w:rsidP="008813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согласовывает определенный раздел и тему раздела с содержанием программы;</w:t>
      </w:r>
    </w:p>
    <w:p w14:paraId="6E979DEC" w14:textId="77777777" w:rsidR="0088137B" w:rsidRPr="0088137B" w:rsidRDefault="0088137B" w:rsidP="008813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определяет взаимосвязь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содержания  занятий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с предыдущими и последующими;</w:t>
      </w:r>
    </w:p>
    <w:p w14:paraId="4992515B" w14:textId="77777777" w:rsidR="0088137B" w:rsidRPr="0088137B" w:rsidRDefault="0088137B" w:rsidP="008813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определяются тип и структура занятия;</w:t>
      </w:r>
    </w:p>
    <w:p w14:paraId="0D47FC2F" w14:textId="77777777" w:rsidR="0088137B" w:rsidRPr="0088137B" w:rsidRDefault="0088137B" w:rsidP="008813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его тема, цель, задачи.</w:t>
      </w:r>
    </w:p>
    <w:p w14:paraId="1DA24EAC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Целевые,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достижимый результат.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  Для системы ДОД характерным является реализация основ педагогики, развития личности обучающегося,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поэтому  на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первый план выдвигаются задачи по развитию реальных  творческих способностей детей и задачи нравственного, эмоционального воздействия путем реализуемой образовательной области.</w:t>
      </w:r>
    </w:p>
    <w:p w14:paraId="76B0EDC7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Педагогом продумывается специфика занятия, логика построения (взаимосвязь и </w:t>
      </w:r>
      <w:r w:rsidRPr="0088137B">
        <w:rPr>
          <w:rFonts w:ascii="Times" w:hAnsi="Times" w:cs="Times"/>
          <w:sz w:val="28"/>
          <w:szCs w:val="28"/>
          <w:lang w:val="en-US"/>
        </w:rPr>
        <w:lastRenderedPageBreak/>
        <w:t xml:space="preserve">завершенность всех частей занятия с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подведением  итогов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каждой части по практическому и теоретическому материалу), определяется объем образовательного компонента учебного материала.</w:t>
      </w:r>
    </w:p>
    <w:p w14:paraId="7C9EEE90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</w:t>
      </w:r>
      <w:proofErr w:type="gramEnd"/>
    </w:p>
    <w:p w14:paraId="78331381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14:paraId="5A802C2E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</w:t>
      </w:r>
    </w:p>
    <w:p w14:paraId="022BC558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</w:t>
      </w:r>
      <w:proofErr w:type="gramEnd"/>
    </w:p>
    <w:p w14:paraId="643E7245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здоровьесберегающих систем.</w:t>
      </w:r>
      <w:proofErr w:type="gramEnd"/>
    </w:p>
    <w:p w14:paraId="4AB2AED7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b/>
          <w:bCs/>
          <w:sz w:val="28"/>
          <w:szCs w:val="28"/>
          <w:lang w:val="en-US"/>
        </w:rPr>
        <w:t>Основные требования к современному занятию.</w:t>
      </w:r>
      <w:proofErr w:type="gramEnd"/>
    </w:p>
    <w:p w14:paraId="43EA3C8E" w14:textId="77777777" w:rsidR="0088137B" w:rsidRPr="0088137B" w:rsidRDefault="0088137B" w:rsidP="0088137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Постановка и комплексное решение на занятии обучающих (образовательных), развивающих задач. Создание мотивации предстоящей деятельности.</w:t>
      </w:r>
    </w:p>
    <w:p w14:paraId="0C21F43F" w14:textId="77777777" w:rsidR="0088137B" w:rsidRPr="0088137B" w:rsidRDefault="0088137B" w:rsidP="0088137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Организация структуры занятий. Применение активных форм организации образовательного процесса в учреждении дополнительного образования.</w:t>
      </w:r>
    </w:p>
    <w:p w14:paraId="0DA3D481" w14:textId="77777777" w:rsidR="0088137B" w:rsidRPr="0088137B" w:rsidRDefault="0088137B" w:rsidP="0088137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Содержание занятия. Владение педагогом содержанием программ дополнительного образования.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Индивидуальный подход к воспитаннику. Учет психолого-педагогических особенностей детей и др.</w:t>
      </w:r>
    </w:p>
    <w:p w14:paraId="611C1481" w14:textId="77777777" w:rsidR="0088137B" w:rsidRPr="0088137B" w:rsidRDefault="0088137B" w:rsidP="0088137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Технология обучения. Приемы, методы, средства формы, способы деятельности на занятии.</w:t>
      </w:r>
    </w:p>
    <w:p w14:paraId="0D4B892F" w14:textId="77777777" w:rsidR="0088137B" w:rsidRPr="0088137B" w:rsidRDefault="0088137B" w:rsidP="0088137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Экология занятия. Состояние здоровья детей, настроение их на занятии. </w:t>
      </w:r>
      <w:r w:rsidRPr="0088137B">
        <w:rPr>
          <w:rFonts w:ascii="Times" w:hAnsi="Times" w:cs="Times"/>
          <w:sz w:val="28"/>
          <w:szCs w:val="28"/>
          <w:lang w:val="en-US"/>
        </w:rPr>
        <w:lastRenderedPageBreak/>
        <w:t>Степень нагрузки. Создание педагогом ситуации успеха. Условия обучения в помещении, организация учебного пространства и т. д.</w:t>
      </w:r>
    </w:p>
    <w:p w14:paraId="25DA8E44" w14:textId="77777777" w:rsidR="0088137B" w:rsidRDefault="0088137B" w:rsidP="0088137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неверным ответам и т. д.</w:t>
      </w:r>
    </w:p>
    <w:p w14:paraId="4C909767" w14:textId="77777777" w:rsidR="0088137B" w:rsidRPr="0088137B" w:rsidRDefault="0088137B" w:rsidP="008813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 w:val="28"/>
          <w:szCs w:val="28"/>
          <w:lang w:val="en-US"/>
        </w:rPr>
      </w:pPr>
    </w:p>
    <w:p w14:paraId="620D15F2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b/>
          <w:bCs/>
          <w:sz w:val="28"/>
          <w:szCs w:val="28"/>
          <w:lang w:val="en-US"/>
        </w:rPr>
        <w:t>Основные принципы обучения</w:t>
      </w:r>
    </w:p>
    <w:p w14:paraId="2B0FC25A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Организация и содержание занятий в детских объединениях интегрируется вокруг основных принципов обучения, сформулированных еще Я.А.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Каменским, и, в дальнейшем, усовершенствованных Е.Н.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Медынским для внешкольного образования взрослых в России:</w:t>
      </w:r>
    </w:p>
    <w:p w14:paraId="169FBD95" w14:textId="77777777" w:rsidR="0088137B" w:rsidRPr="0088137B" w:rsidRDefault="0088137B" w:rsidP="008813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научности (ложных знаний не может быть, могут быть только неполные знания);</w:t>
      </w:r>
    </w:p>
    <w:p w14:paraId="0938AA2A" w14:textId="77777777" w:rsidR="0088137B" w:rsidRPr="0088137B" w:rsidRDefault="0088137B" w:rsidP="008813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природосообразности (обучение организуется в соответствии с психолого-физиологическими особенностями обучающихся);</w:t>
      </w:r>
    </w:p>
    <w:p w14:paraId="5DE4C71A" w14:textId="77777777" w:rsidR="0088137B" w:rsidRPr="0088137B" w:rsidRDefault="0088137B" w:rsidP="008813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последовательности и систематичности (линейная логика процесса, от частного к общему);</w:t>
      </w:r>
    </w:p>
    <w:p w14:paraId="2CB712FA" w14:textId="77777777" w:rsidR="0088137B" w:rsidRPr="0088137B" w:rsidRDefault="0088137B" w:rsidP="008813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доступности (от известного к неизвестному, от легкого к трудному, усвоение готовых знаний, умений, навыков);</w:t>
      </w:r>
    </w:p>
    <w:p w14:paraId="065FD532" w14:textId="77777777" w:rsidR="0088137B" w:rsidRPr="0088137B" w:rsidRDefault="0088137B" w:rsidP="008813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сознательности и активности;</w:t>
      </w:r>
    </w:p>
    <w:p w14:paraId="25828082" w14:textId="77777777" w:rsidR="0088137B" w:rsidRPr="0088137B" w:rsidRDefault="0088137B" w:rsidP="008813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наглядности (привлечение различных органов чувств детей к восприятию);</w:t>
      </w:r>
    </w:p>
    <w:p w14:paraId="1A88CE8D" w14:textId="77777777" w:rsidR="0088137B" w:rsidRPr="0088137B" w:rsidRDefault="0088137B" w:rsidP="008813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индивидуального подхода в условиях коллективной работы в детском объединении;</w:t>
      </w:r>
    </w:p>
    <w:p w14:paraId="0D68AA1A" w14:textId="77777777" w:rsidR="0088137B" w:rsidRPr="0088137B" w:rsidRDefault="0088137B" w:rsidP="008813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заинтересованности  и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>  мобильности  (образовательный процесс организуется в соответствии с меняющимися интересами детей);</w:t>
      </w:r>
    </w:p>
    <w:p w14:paraId="035267BD" w14:textId="77777777" w:rsidR="0088137B" w:rsidRPr="0088137B" w:rsidRDefault="0088137B" w:rsidP="008813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обеспечение отбираемой информации.</w:t>
      </w:r>
    </w:p>
    <w:p w14:paraId="0B626B4C" w14:textId="77777777" w:rsidR="0088137B" w:rsidRDefault="0088137B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773EF0F4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b/>
          <w:bCs/>
          <w:sz w:val="28"/>
          <w:szCs w:val="28"/>
          <w:lang w:val="en-US"/>
        </w:rPr>
        <w:t>Алгоритм подготовки учебного занятия</w:t>
      </w:r>
    </w:p>
    <w:p w14:paraId="44AEA8A4" w14:textId="77777777" w:rsid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   </w:t>
      </w:r>
      <w:r w:rsidRPr="00804A16">
        <w:rPr>
          <w:rFonts w:ascii="Times New Roman" w:hAnsi="Times New Roman" w:cs="Times New Roman"/>
          <w:sz w:val="28"/>
          <w:szCs w:val="28"/>
          <w:lang w:val="en-US"/>
        </w:rPr>
        <w:t>Алгоритм подготовки учебного занятия, как основа этой методики, может быть следующим:</w:t>
      </w:r>
    </w:p>
    <w:p w14:paraId="675EE539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776"/>
        <w:gridCol w:w="9129"/>
      </w:tblGrid>
      <w:tr w:rsidR="00804A16" w:rsidRPr="00804A16" w14:paraId="6CC0EF97" w14:textId="77777777" w:rsidTr="00804A16"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B8879E9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 этап</w:t>
            </w:r>
          </w:p>
          <w:p w14:paraId="3DB9D3C9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67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CFE8E7A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Анализ предыдущего учебного занятия, поиск ответов на следующие вопросы:</w:t>
            </w:r>
          </w:p>
          <w:p w14:paraId="6CACAA98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Достигло ли учебное занятие поставленной цели?</w:t>
            </w:r>
          </w:p>
          <w:p w14:paraId="371985FA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В каком объеме и качестве реализованы задачи занятия на каждом из его этапов?</w:t>
            </w:r>
          </w:p>
          <w:p w14:paraId="69358BEE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Насколько полно и качественно реализовано содержание?</w:t>
            </w:r>
          </w:p>
          <w:p w14:paraId="46460792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Каков в целом результат занятия, оправдался ли прогноз педагога?</w:t>
            </w:r>
          </w:p>
          <w:p w14:paraId="079D4B47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За счет чего были достигнуты те или иные результаты (причины)?</w:t>
            </w:r>
          </w:p>
          <w:p w14:paraId="385D9119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В зависимости от результатов что необходимо изменить в последующих учебных занятиях, какие новые элементы внести, от чего отказаться?</w:t>
            </w:r>
          </w:p>
          <w:p w14:paraId="78944FA9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Все ли потенциальные возможности занятия и его темы были использованы для решения воспитательных и обучающих задач?</w:t>
            </w:r>
          </w:p>
        </w:tc>
      </w:tr>
      <w:tr w:rsidR="00804A16" w:rsidRPr="00804A16" w14:paraId="4CFD1A9D" w14:textId="77777777" w:rsidTr="00804A16">
        <w:tblPrEx>
          <w:tblBorders>
            <w:top w:val="none" w:sz="0" w:space="0" w:color="auto"/>
          </w:tblBorders>
        </w:tblPrEx>
        <w:tc>
          <w:tcPr>
            <w:tcW w:w="3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0B474F5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2 этап</w:t>
            </w:r>
          </w:p>
          <w:p w14:paraId="65F7B3A4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67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AB39635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Моделирующий. По результатам анализа предыдущего занятия строится модель будущего учебного занятия:</w:t>
            </w:r>
          </w:p>
          <w:p w14:paraId="06966439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Определение места данного учебного занятия в системе тем, в логике процесса обучения (здесь можно опираться на виды и разновидности занятий);</w:t>
            </w:r>
          </w:p>
          <w:p w14:paraId="528F8093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Обозначение задач учебного занятия;</w:t>
            </w:r>
          </w:p>
          <w:p w14:paraId="66446523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Определение темы и ее потенциала, как обучающего, так и воспитательного;</w:t>
            </w:r>
          </w:p>
          <w:p w14:paraId="68E8D278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Определения вида занятия, если в этом есть необходимость;</w:t>
            </w:r>
          </w:p>
          <w:p w14:paraId="46DF2EDE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Определение типа занятия;</w:t>
            </w:r>
          </w:p>
          <w:p w14:paraId="7B15DC5A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Продумывание содержательных этапов и логики занятия, отбор способов работы как педагога, так и детей на каждом этапе занятия;</w:t>
            </w:r>
          </w:p>
          <w:p w14:paraId="10B36382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Подбор педагогических способов контроля и оценки усвоения детьми материала занятия.</w:t>
            </w:r>
          </w:p>
        </w:tc>
      </w:tr>
      <w:tr w:rsidR="00804A16" w:rsidRPr="00804A16" w14:paraId="124C984C" w14:textId="77777777" w:rsidTr="00804A16">
        <w:tc>
          <w:tcPr>
            <w:tcW w:w="3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4F2CF34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 этап</w:t>
            </w:r>
          </w:p>
          <w:p w14:paraId="1203D363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67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7D13A1B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Обеспечение содержания учебного занятия:</w:t>
            </w:r>
          </w:p>
          <w:p w14:paraId="70AF0009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Самоподготовка педагога: подбор информационного, познавательного материала (содержания занятия);</w:t>
            </w:r>
          </w:p>
          <w:p w14:paraId="04A15E7F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Обеспечение учебной деятельности учащихся: подбор, изготовление дидактического, наглядного, раздаточного материала; подготовка заданий;</w:t>
            </w:r>
          </w:p>
          <w:p w14:paraId="3DB2E01D" w14:textId="77777777" w:rsidR="00804A16" w:rsidRPr="00804A16" w:rsidRDefault="00804A16" w:rsidP="0080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Материально-техническое обеспечение: подготовка кабинета, инвентаря, оборудования и т.д.</w:t>
            </w:r>
          </w:p>
        </w:tc>
      </w:tr>
    </w:tbl>
    <w:p w14:paraId="1F7B5455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595F079C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>   </w:t>
      </w:r>
      <w:proofErr w:type="gramStart"/>
      <w:r w:rsidRPr="00804A16">
        <w:rPr>
          <w:rFonts w:ascii="Times New Roman" w:hAnsi="Times New Roman" w:cs="Times New Roman"/>
          <w:sz w:val="28"/>
          <w:szCs w:val="28"/>
          <w:lang w:val="en-US"/>
        </w:rPr>
        <w:t>Необходимо отметить, что в каждой конкретной ситуации предложенный алгоритм будет варьироваться, уточняться, детализироваться.</w:t>
      </w:r>
      <w:proofErr w:type="gramEnd"/>
      <w:r w:rsidRPr="00804A16">
        <w:rPr>
          <w:rFonts w:ascii="Times New Roman" w:hAnsi="Times New Roman" w:cs="Times New Roman"/>
          <w:sz w:val="28"/>
          <w:szCs w:val="28"/>
          <w:lang w:val="en-US"/>
        </w:rPr>
        <w:t xml:space="preserve"> Важна сама логика действий, прослеживание педагогом последовательности 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как системы обучения, которая позволит полностью реализовать творческий, познавательный, развивающий потенциал преподаваемого педагогом учебного предмета.</w:t>
      </w:r>
    </w:p>
    <w:p w14:paraId="2DB3D77F" w14:textId="77777777" w:rsidR="00804A16" w:rsidRPr="00804A16" w:rsidRDefault="00804A16" w:rsidP="0080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A16">
        <w:rPr>
          <w:rFonts w:ascii="Times New Roman" w:hAnsi="Times New Roman" w:cs="Times New Roman"/>
          <w:sz w:val="28"/>
          <w:szCs w:val="28"/>
          <w:lang w:val="en-US"/>
        </w:rPr>
        <w:t xml:space="preserve">   </w:t>
      </w:r>
      <w:proofErr w:type="gramStart"/>
      <w:r w:rsidRPr="00804A16">
        <w:rPr>
          <w:rFonts w:ascii="Times New Roman" w:hAnsi="Times New Roman" w:cs="Times New Roman"/>
          <w:sz w:val="28"/>
          <w:szCs w:val="28"/>
          <w:lang w:val="en-US"/>
        </w:rPr>
        <w:t>Детальное соблюдение условий эффективности занятия, основных требований к его подготовке и построению обеспечит высокий результат занятия.</w:t>
      </w:r>
      <w:proofErr w:type="gramEnd"/>
    </w:p>
    <w:p w14:paraId="20339DF1" w14:textId="77777777" w:rsidR="00804A16" w:rsidRPr="0088137B" w:rsidRDefault="00804A16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425535DB" w14:textId="77777777" w:rsidR="00804A16" w:rsidRDefault="00804A16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59BAE77A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b/>
          <w:bCs/>
          <w:sz w:val="28"/>
          <w:szCs w:val="28"/>
          <w:lang w:val="en-US"/>
        </w:rPr>
        <w:lastRenderedPageBreak/>
        <w:t>Структура различных типов занятий</w:t>
      </w:r>
    </w:p>
    <w:tbl>
      <w:tblPr>
        <w:tblW w:w="5000" w:type="pct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ook w:val="0000" w:firstRow="0" w:lastRow="0" w:firstColumn="0" w:lastColumn="0" w:noHBand="0" w:noVBand="0"/>
      </w:tblPr>
      <w:tblGrid>
        <w:gridCol w:w="3033"/>
        <w:gridCol w:w="6872"/>
      </w:tblGrid>
      <w:tr w:rsidR="0088137B" w:rsidRPr="0088137B" w14:paraId="30BD3DD0" w14:textId="77777777" w:rsidTr="0088137B">
        <w:tc>
          <w:tcPr>
            <w:tcW w:w="1531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4F0BE0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Тип занятия</w:t>
            </w:r>
          </w:p>
        </w:tc>
        <w:tc>
          <w:tcPr>
            <w:tcW w:w="3469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D8775C0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Основные элементы структуры занятия</w:t>
            </w:r>
          </w:p>
        </w:tc>
      </w:tr>
      <w:tr w:rsidR="0088137B" w:rsidRPr="0088137B" w14:paraId="39628E04" w14:textId="77777777" w:rsidTr="0088137B">
        <w:tblPrEx>
          <w:tblBorders>
            <w:top w:val="none" w:sz="0" w:space="0" w:color="auto"/>
          </w:tblBorders>
        </w:tblPrEx>
        <w:tc>
          <w:tcPr>
            <w:tcW w:w="1531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6F92017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Комбинированное занятие</w:t>
            </w:r>
          </w:p>
        </w:tc>
        <w:tc>
          <w:tcPr>
            <w:tcW w:w="3469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E50EFCA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Организационная часть</w:t>
            </w:r>
          </w:p>
          <w:p w14:paraId="020C05A2" w14:textId="77777777" w:rsidR="0088137B" w:rsidRPr="0088137B" w:rsidRDefault="0088137B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Проверка знаний ранее изученного материала и выполнение домашнего задания.</w:t>
            </w:r>
          </w:p>
          <w:p w14:paraId="2240C509" w14:textId="77777777" w:rsidR="0088137B" w:rsidRPr="0088137B" w:rsidRDefault="0088137B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Изложение нового материала.</w:t>
            </w:r>
          </w:p>
          <w:p w14:paraId="29D3B20E" w14:textId="77777777" w:rsidR="0088137B" w:rsidRPr="0088137B" w:rsidRDefault="0088137B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 xml:space="preserve">Первичное </w:t>
            </w:r>
            <w:proofErr w:type="gramStart"/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закрепление  новых</w:t>
            </w:r>
            <w:proofErr w:type="gramEnd"/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 xml:space="preserve"> знаний, применение их на практике.</w:t>
            </w:r>
          </w:p>
        </w:tc>
      </w:tr>
      <w:tr w:rsidR="0088137B" w:rsidRPr="0088137B" w14:paraId="4C125CC1" w14:textId="77777777" w:rsidTr="0088137B">
        <w:tblPrEx>
          <w:tblBorders>
            <w:top w:val="none" w:sz="0" w:space="0" w:color="auto"/>
          </w:tblBorders>
        </w:tblPrEx>
        <w:tc>
          <w:tcPr>
            <w:tcW w:w="1531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EEFB82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Занятие сообщения и усвоения новых знаний</w:t>
            </w:r>
          </w:p>
        </w:tc>
        <w:tc>
          <w:tcPr>
            <w:tcW w:w="3469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336BB7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Организационная часть</w:t>
            </w:r>
          </w:p>
          <w:p w14:paraId="62B81BE0" w14:textId="77777777" w:rsidR="0088137B" w:rsidRPr="0088137B" w:rsidRDefault="0088137B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Изложение нового материала и закрепление его.</w:t>
            </w:r>
          </w:p>
        </w:tc>
      </w:tr>
      <w:tr w:rsidR="0088137B" w:rsidRPr="0088137B" w14:paraId="26710F3B" w14:textId="77777777" w:rsidTr="0088137B">
        <w:tblPrEx>
          <w:tblBorders>
            <w:top w:val="none" w:sz="0" w:space="0" w:color="auto"/>
          </w:tblBorders>
        </w:tblPrEx>
        <w:tc>
          <w:tcPr>
            <w:tcW w:w="1531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7D4608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Занятие повторения и обобщения полученных знаний</w:t>
            </w:r>
          </w:p>
        </w:tc>
        <w:tc>
          <w:tcPr>
            <w:tcW w:w="3469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F48CA8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Организационная часть</w:t>
            </w:r>
          </w:p>
          <w:p w14:paraId="0FC4C44E" w14:textId="77777777" w:rsidR="0088137B" w:rsidRPr="0088137B" w:rsidRDefault="0088137B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Постановка проблем и выдача заданий. Выполнение учащимися заданий и решения задач.</w:t>
            </w:r>
          </w:p>
          <w:p w14:paraId="0AAB8B74" w14:textId="77777777" w:rsidR="0088137B" w:rsidRPr="0088137B" w:rsidRDefault="0088137B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Анализ ответов и оценка результатов работы, исправление ошибок.</w:t>
            </w:r>
          </w:p>
          <w:p w14:paraId="72118D92" w14:textId="77777777" w:rsidR="0088137B" w:rsidRPr="0088137B" w:rsidRDefault="0088137B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Подведение итогов.</w:t>
            </w:r>
          </w:p>
        </w:tc>
      </w:tr>
      <w:tr w:rsidR="0088137B" w:rsidRPr="0088137B" w14:paraId="5E9C7AFF" w14:textId="77777777" w:rsidTr="0088137B">
        <w:tblPrEx>
          <w:tblBorders>
            <w:top w:val="none" w:sz="0" w:space="0" w:color="auto"/>
          </w:tblBorders>
        </w:tblPrEx>
        <w:tc>
          <w:tcPr>
            <w:tcW w:w="1531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A620134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Занятие закрепления знаний, выработки умений и навыков</w:t>
            </w:r>
          </w:p>
        </w:tc>
        <w:tc>
          <w:tcPr>
            <w:tcW w:w="3469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CD51F9F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Организационная часть</w:t>
            </w:r>
          </w:p>
          <w:p w14:paraId="172B2102" w14:textId="77777777" w:rsidR="0088137B" w:rsidRPr="0088137B" w:rsidRDefault="0088137B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Определение и разъяснение цели занятия. Воспроизведение учащимися знаний, связанных с содержанием предстоящей работы.</w:t>
            </w:r>
          </w:p>
          <w:p w14:paraId="6C9E0225" w14:textId="77777777" w:rsidR="0088137B" w:rsidRPr="0088137B" w:rsidRDefault="0088137B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Сообщение и содержание задания</w:t>
            </w:r>
            <w:proofErr w:type="gramStart"/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,  инструктаж</w:t>
            </w:r>
            <w:proofErr w:type="gramEnd"/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 xml:space="preserve"> его выполнения.</w:t>
            </w:r>
          </w:p>
          <w:p w14:paraId="04C53D08" w14:textId="77777777" w:rsidR="0088137B" w:rsidRPr="0088137B" w:rsidRDefault="0088137B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Самостоятельная работа учащихся под руководством педагога.</w:t>
            </w:r>
          </w:p>
          <w:p w14:paraId="1DC30B7D" w14:textId="77777777" w:rsidR="0088137B" w:rsidRPr="0088137B" w:rsidRDefault="0088137B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Обобщение и оценка выполненной работы.</w:t>
            </w:r>
          </w:p>
        </w:tc>
      </w:tr>
      <w:tr w:rsidR="0088137B" w:rsidRPr="0088137B" w14:paraId="261220C9" w14:textId="77777777" w:rsidTr="0088137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531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277881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Занятие применения знаний, умений и навыков</w:t>
            </w:r>
          </w:p>
        </w:tc>
        <w:tc>
          <w:tcPr>
            <w:tcW w:w="3469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946CDF8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Организационная часть</w:t>
            </w:r>
          </w:p>
          <w:p w14:paraId="5C588C84" w14:textId="77777777" w:rsidR="0088137B" w:rsidRPr="0088137B" w:rsidRDefault="0088137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Определение и разъяснение целей занятия. Установление связи с ранее изученным материалом.</w:t>
            </w:r>
          </w:p>
          <w:p w14:paraId="4C139399" w14:textId="77777777" w:rsidR="0088137B" w:rsidRPr="0088137B" w:rsidRDefault="0088137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Инструктаж по выполнению работы. Самостоятельная работа учащихся, оценка ее результатов.</w:t>
            </w:r>
          </w:p>
        </w:tc>
      </w:tr>
    </w:tbl>
    <w:p w14:paraId="20808E72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7EE57391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b/>
          <w:bCs/>
          <w:sz w:val="28"/>
          <w:szCs w:val="28"/>
          <w:lang w:val="en-US"/>
        </w:rPr>
        <w:t>Методы организации занятия в детском творческом объединении в ОУДОД:</w:t>
      </w:r>
    </w:p>
    <w:p w14:paraId="438F7ECE" w14:textId="77777777" w:rsidR="0088137B" w:rsidRPr="0088137B" w:rsidRDefault="0088137B" w:rsidP="0088137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lastRenderedPageBreak/>
        <w:t>репродуктивный;</w:t>
      </w:r>
    </w:p>
    <w:p w14:paraId="73008BDC" w14:textId="77777777" w:rsidR="0088137B" w:rsidRPr="0088137B" w:rsidRDefault="0088137B" w:rsidP="0088137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словесные методы обучения: лекция, объяснение, рассказ, чтение, беседа, диалог, консультация.</w:t>
      </w:r>
    </w:p>
    <w:p w14:paraId="77026DC1" w14:textId="77777777" w:rsidR="0088137B" w:rsidRPr="0088137B" w:rsidRDefault="0088137B" w:rsidP="0088137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методы практической работы;</w:t>
      </w:r>
    </w:p>
    <w:p w14:paraId="3339889D" w14:textId="77777777" w:rsidR="0088137B" w:rsidRPr="0088137B" w:rsidRDefault="0088137B" w:rsidP="0088137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метод наблюдения: запись наблюдений, зарисовка, рисунки, запись звуков, голосов, сигналов, фото-, видеосъемка, проведение замеров;</w:t>
      </w:r>
    </w:p>
    <w:p w14:paraId="413AC07C" w14:textId="77777777" w:rsidR="0088137B" w:rsidRPr="0088137B" w:rsidRDefault="0088137B" w:rsidP="0088137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исследовательские методы: проведение опытов, лабораторные занятия, эксперименты, опытническая работа на участке.</w:t>
      </w:r>
    </w:p>
    <w:p w14:paraId="05F71989" w14:textId="77777777" w:rsidR="0088137B" w:rsidRPr="0088137B" w:rsidRDefault="0088137B" w:rsidP="0088137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.;</w:t>
      </w:r>
      <w:proofErr w:type="gramEnd"/>
    </w:p>
    <w:p w14:paraId="739B50FE" w14:textId="77777777" w:rsidR="0088137B" w:rsidRPr="0088137B" w:rsidRDefault="0088137B" w:rsidP="0088137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проекто-конструкторские методы: создание произведений декоративно-прикладного искусства; проектирование (планирование) деятельности, конкретных дел;</w:t>
      </w:r>
    </w:p>
    <w:p w14:paraId="287F1144" w14:textId="77777777" w:rsidR="0088137B" w:rsidRPr="0088137B" w:rsidRDefault="0088137B" w:rsidP="0088137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метод игры: игры: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</w:p>
    <w:p w14:paraId="2DC6343F" w14:textId="77777777" w:rsidR="0088137B" w:rsidRPr="0088137B" w:rsidRDefault="0088137B" w:rsidP="0088137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наглядный метод обучения: картины, рисунки, плакаты, фотографии; таблицы, схемы, чертежи, графики; демонстрационные материалы;</w:t>
      </w:r>
    </w:p>
    <w:p w14:paraId="27CF26DC" w14:textId="77777777" w:rsidR="0088137B" w:rsidRPr="0088137B" w:rsidRDefault="0088137B" w:rsidP="0088137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14:paraId="50E42064" w14:textId="77777777" w:rsidR="004435E3" w:rsidRDefault="004435E3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5ABB8FF1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b/>
          <w:bCs/>
          <w:sz w:val="28"/>
          <w:szCs w:val="28"/>
          <w:lang w:val="en-US"/>
        </w:rPr>
        <w:t>Психологические и социологические методы и приемы, используемые при проведении занятий:</w:t>
      </w:r>
    </w:p>
    <w:p w14:paraId="688DF4CD" w14:textId="77777777" w:rsidR="0088137B" w:rsidRPr="0088137B" w:rsidRDefault="0088137B" w:rsidP="0088137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анкетирование: разработка, проведение и анализ анкеты, интервьюирование;</w:t>
      </w:r>
    </w:p>
    <w:p w14:paraId="28F55E07" w14:textId="77777777" w:rsidR="0088137B" w:rsidRPr="0088137B" w:rsidRDefault="0088137B" w:rsidP="0088137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психологические тесты;</w:t>
      </w:r>
    </w:p>
    <w:p w14:paraId="6824E831" w14:textId="77777777" w:rsidR="0088137B" w:rsidRPr="0088137B" w:rsidRDefault="0088137B" w:rsidP="0088137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создание и решение различных ситуаций (психология общения, социальное окружение);</w:t>
      </w:r>
    </w:p>
    <w:p w14:paraId="6AEC7BBC" w14:textId="77777777" w:rsidR="0088137B" w:rsidRPr="0088137B" w:rsidRDefault="0088137B" w:rsidP="0088137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психологический театр;</w:t>
      </w:r>
    </w:p>
    <w:p w14:paraId="645DB7BA" w14:textId="0967575A" w:rsidR="0088137B" w:rsidRDefault="0088137B" w:rsidP="00804A1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деловая игра.</w:t>
      </w:r>
    </w:p>
    <w:p w14:paraId="5C8EC34D" w14:textId="77777777" w:rsidR="00804A16" w:rsidRPr="00804A16" w:rsidRDefault="00804A16" w:rsidP="00804A1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</w:p>
    <w:p w14:paraId="7A5E4138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b/>
          <w:bCs/>
          <w:sz w:val="28"/>
          <w:szCs w:val="28"/>
          <w:lang w:val="en-US"/>
        </w:rPr>
        <w:t>Общие требования к написанию плана-конспекта занятия</w:t>
      </w:r>
    </w:p>
    <w:p w14:paraId="0CF8FBB5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Требования общего характера, предъявляемые к конспекту занятия, в котором должны быть отражены:</w:t>
      </w:r>
    </w:p>
    <w:p w14:paraId="46DCF3B2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цели, задачи, методы и приемы воспитания ребенка в границах темы занятия;</w:t>
      </w:r>
    </w:p>
    <w:p w14:paraId="257DBC32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учебные цели и задачи, расширяющие тему базовой программы;</w:t>
      </w:r>
    </w:p>
    <w:p w14:paraId="63A99D68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lastRenderedPageBreak/>
        <w:t>образцы заданий, вопросов, изделий, наглядного материала;</w:t>
      </w:r>
    </w:p>
    <w:p w14:paraId="7D08976A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ведущие виды деятельности участников занятия;</w:t>
      </w:r>
    </w:p>
    <w:p w14:paraId="4DA5A848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структура занятия и обоснование последовательности его этапов;</w:t>
      </w:r>
    </w:p>
    <w:p w14:paraId="6735A5D9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содержание деятельности педагога, детей на каждом этапе занятия;</w:t>
      </w:r>
    </w:p>
    <w:p w14:paraId="102871EB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мотивация деятельности детей на каждом этапе занятия;</w:t>
      </w:r>
    </w:p>
    <w:p w14:paraId="7AA6F00D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формы и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способы  взаимодействия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с детьми, общение;</w:t>
      </w:r>
    </w:p>
    <w:p w14:paraId="71541EF3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диагностика (определение) начального уровня знаний детей, развиваемых в ходе занятия;</w:t>
      </w:r>
    </w:p>
    <w:p w14:paraId="433456C6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приемы управления вниманием, активизация детей;</w:t>
      </w:r>
    </w:p>
    <w:p w14:paraId="49F1C591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типичные затруднения детей, причины и необходимые действия педагога для их ликвидации;</w:t>
      </w:r>
    </w:p>
    <w:p w14:paraId="5B352B22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образцы корректирующих упражнении;</w:t>
      </w:r>
    </w:p>
    <w:p w14:paraId="21C4A0ED" w14:textId="77777777" w:rsidR="0088137B" w:rsidRPr="0088137B" w:rsidRDefault="0088137B" w:rsidP="008813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приемы работы с вспомогательной литературой, пособиями, дополнительным материалом;</w:t>
      </w:r>
    </w:p>
    <w:p w14:paraId="1F77A678" w14:textId="2ED4EBB3" w:rsidR="0088137B" w:rsidRPr="00804A16" w:rsidRDefault="0088137B" w:rsidP="00804A1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диагностика результатов занятия, подведение итогов.</w:t>
      </w:r>
    </w:p>
    <w:p w14:paraId="6BE7563C" w14:textId="77777777" w:rsidR="00804A16" w:rsidRDefault="00804A16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4C3A0F5A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b/>
          <w:bCs/>
          <w:sz w:val="28"/>
          <w:szCs w:val="28"/>
          <w:lang w:val="en-US"/>
        </w:rPr>
        <w:t>Традиционные и нетрадиционные формы организации деятельности обучающихся в образовательном процессе</w:t>
      </w:r>
    </w:p>
    <w:tbl>
      <w:tblPr>
        <w:tblW w:w="5000" w:type="pct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ook w:val="0000" w:firstRow="0" w:lastRow="0" w:firstColumn="0" w:lastColumn="0" w:noHBand="0" w:noVBand="0"/>
      </w:tblPr>
      <w:tblGrid>
        <w:gridCol w:w="5884"/>
        <w:gridCol w:w="4021"/>
      </w:tblGrid>
      <w:tr w:rsidR="0088137B" w:rsidRPr="0088137B" w14:paraId="3397AE6E" w14:textId="77777777" w:rsidTr="0088137B">
        <w:tc>
          <w:tcPr>
            <w:tcW w:w="2970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A6BCDA7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Традиционные занятия</w:t>
            </w:r>
          </w:p>
        </w:tc>
        <w:tc>
          <w:tcPr>
            <w:tcW w:w="204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4BD7754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proofErr w:type="gramStart"/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Нетрадиционные  занятия</w:t>
            </w:r>
            <w:proofErr w:type="gramEnd"/>
          </w:p>
        </w:tc>
      </w:tr>
      <w:tr w:rsidR="0088137B" w:rsidRPr="0088137B" w14:paraId="2DD7236B" w14:textId="77777777" w:rsidTr="0088137B">
        <w:tblPrEx>
          <w:tblBorders>
            <w:top w:val="none" w:sz="0" w:space="0" w:color="auto"/>
          </w:tblBorders>
        </w:tblPrEx>
        <w:tc>
          <w:tcPr>
            <w:tcW w:w="2970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D0B6E6D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Лекция</w:t>
            </w:r>
          </w:p>
          <w:p w14:paraId="1A983BD8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Устное изложение какой-либо темы, развивающее мыслительную деятельность обучающихся.</w:t>
            </w:r>
          </w:p>
        </w:tc>
        <w:tc>
          <w:tcPr>
            <w:tcW w:w="204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D3C84B0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Презентация предмета, явления, события, факта.</w:t>
            </w:r>
          </w:p>
          <w:p w14:paraId="75BB4F1E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Описание, раскрытие роли предмета, социального предназначения в жизни человека, участие социальных отношениях.</w:t>
            </w:r>
          </w:p>
        </w:tc>
      </w:tr>
      <w:tr w:rsidR="0088137B" w:rsidRPr="0088137B" w14:paraId="16620CC9" w14:textId="77777777" w:rsidTr="0088137B">
        <w:tblPrEx>
          <w:tblBorders>
            <w:top w:val="none" w:sz="0" w:space="0" w:color="auto"/>
          </w:tblBorders>
        </w:tblPrEx>
        <w:tc>
          <w:tcPr>
            <w:tcW w:w="2970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1767A8B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Семинар</w:t>
            </w:r>
          </w:p>
          <w:p w14:paraId="2947E297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Форма групповых занятий в виде обсуждения подготовленных сообщений и докладов под руководством педагога.</w:t>
            </w:r>
          </w:p>
        </w:tc>
        <w:tc>
          <w:tcPr>
            <w:tcW w:w="204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5CC8842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Социадрама</w:t>
            </w:r>
          </w:p>
          <w:p w14:paraId="529417CE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Сюжетно-ролевая игра, предопределенная позицией главных героев; ситуация выбора, от которой зависят ход жизни и социально-психологических отношений, осознание себя в структуре общественных отношений.</w:t>
            </w:r>
          </w:p>
        </w:tc>
      </w:tr>
      <w:tr w:rsidR="0088137B" w:rsidRPr="0088137B" w14:paraId="64712CC5" w14:textId="77777777" w:rsidTr="0088137B">
        <w:tblPrEx>
          <w:tblBorders>
            <w:top w:val="none" w:sz="0" w:space="0" w:color="auto"/>
          </w:tblBorders>
        </w:tblPrEx>
        <w:tc>
          <w:tcPr>
            <w:tcW w:w="2970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A91316B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lastRenderedPageBreak/>
              <w:t>Дискуссия</w:t>
            </w:r>
          </w:p>
          <w:p w14:paraId="3F21AAC4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 xml:space="preserve">Всестороннее публичное обсуждение, рассмотрение спорного вопроса, сложной проблемы </w:t>
            </w:r>
            <w:proofErr w:type="gramStart"/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-  расширяет</w:t>
            </w:r>
            <w:proofErr w:type="gramEnd"/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 xml:space="preserve"> знания путем обмена информацией, развивает навыки критического суждения и отстаивания своей точки зрения.</w:t>
            </w:r>
          </w:p>
        </w:tc>
        <w:tc>
          <w:tcPr>
            <w:tcW w:w="204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9A0F354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Защита проекта</w:t>
            </w:r>
          </w:p>
          <w:p w14:paraId="7EA393FC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проблем.</w:t>
            </w:r>
          </w:p>
        </w:tc>
      </w:tr>
      <w:tr w:rsidR="0088137B" w:rsidRPr="0088137B" w14:paraId="741045F7" w14:textId="77777777" w:rsidTr="0088137B">
        <w:tblPrEx>
          <w:tblBorders>
            <w:top w:val="none" w:sz="0" w:space="0" w:color="auto"/>
          </w:tblBorders>
        </w:tblPrEx>
        <w:tc>
          <w:tcPr>
            <w:tcW w:w="2970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4CF7614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Конференция</w:t>
            </w:r>
          </w:p>
          <w:p w14:paraId="05F1C86B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Собрание, совещание представителей различных организаций для обсуждения и решения каких-либо вопросов.</w:t>
            </w:r>
          </w:p>
        </w:tc>
        <w:tc>
          <w:tcPr>
            <w:tcW w:w="204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7A25A9C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Философский стол</w:t>
            </w:r>
          </w:p>
          <w:p w14:paraId="1A7ACCD2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Коллективная работа по отысканию социального значения и личностного смысла явления жизни - «Свобода и долг», «Человек природа» и т.п.</w:t>
            </w:r>
          </w:p>
        </w:tc>
      </w:tr>
      <w:tr w:rsidR="0088137B" w:rsidRPr="0088137B" w14:paraId="0D5CB01D" w14:textId="77777777" w:rsidTr="0088137B">
        <w:tblPrEx>
          <w:tblBorders>
            <w:top w:val="none" w:sz="0" w:space="0" w:color="auto"/>
          </w:tblBorders>
        </w:tblPrEx>
        <w:tc>
          <w:tcPr>
            <w:tcW w:w="2970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58FEFB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Экскурсия</w:t>
            </w:r>
          </w:p>
          <w:p w14:paraId="043AAC8B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Коллективный поход или поездка с целью осмотра, знакомства с какой-либо достопримечательностью.</w:t>
            </w:r>
          </w:p>
        </w:tc>
        <w:tc>
          <w:tcPr>
            <w:tcW w:w="204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9F9FD4D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«Крепкий орешек»</w:t>
            </w:r>
          </w:p>
          <w:p w14:paraId="667764A3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Решение трудных вопросов в жизни совместно с группой, доверительный разговор на основе добрых взаимоотношений.</w:t>
            </w:r>
          </w:p>
        </w:tc>
      </w:tr>
      <w:tr w:rsidR="0088137B" w:rsidRPr="0088137B" w14:paraId="27B939AD" w14:textId="77777777" w:rsidTr="0088137B">
        <w:tblPrEx>
          <w:tblBorders>
            <w:top w:val="none" w:sz="0" w:space="0" w:color="auto"/>
          </w:tblBorders>
        </w:tblPrEx>
        <w:tc>
          <w:tcPr>
            <w:tcW w:w="2970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7DCF56B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Туристический поход</w:t>
            </w:r>
          </w:p>
          <w:p w14:paraId="32BFDC25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Передвижение группы людей с определенной целью.</w:t>
            </w:r>
          </w:p>
        </w:tc>
        <w:tc>
          <w:tcPr>
            <w:tcW w:w="204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56D3BDB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Конверт вопросов</w:t>
            </w:r>
          </w:p>
          <w:p w14:paraId="4A9DEDD1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Свободный обмен мнениями на разные темы в дружеской обстановке.</w:t>
            </w:r>
          </w:p>
        </w:tc>
      </w:tr>
      <w:tr w:rsidR="0088137B" w:rsidRPr="0088137B" w14:paraId="5879E04E" w14:textId="77777777" w:rsidTr="0088137B">
        <w:tblPrEx>
          <w:tblBorders>
            <w:top w:val="none" w:sz="0" w:space="0" w:color="auto"/>
          </w:tblBorders>
        </w:tblPrEx>
        <w:tc>
          <w:tcPr>
            <w:tcW w:w="2970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E67805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Учебная игра</w:t>
            </w:r>
          </w:p>
          <w:p w14:paraId="2F9706F3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Занятие, которое имеет определенные правила и служит для познания нового, отдыха и удовольствия.</w:t>
            </w:r>
          </w:p>
        </w:tc>
        <w:tc>
          <w:tcPr>
            <w:tcW w:w="204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FF2556B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Выпускной ринг</w:t>
            </w:r>
          </w:p>
          <w:p w14:paraId="1EC3CC1B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Отчет выпускников творческих коллективов, анализ прошлого, планы на будущее, создание атмосферы дружбы, взаимопонимания, формирование умения взаимодействовать с людьми.</w:t>
            </w:r>
          </w:p>
        </w:tc>
      </w:tr>
      <w:tr w:rsidR="0088137B" w:rsidRPr="0088137B" w14:paraId="4A971651" w14:textId="77777777" w:rsidTr="0088137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970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69EE887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lastRenderedPageBreak/>
              <w:t>Утренник, праздник т.д.</w:t>
            </w:r>
          </w:p>
          <w:p w14:paraId="294B54DE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Организационно-массовые мероприятия, про водимые в соответствии с планами воспитательной и досуговой деятельности.</w:t>
            </w:r>
          </w:p>
        </w:tc>
        <w:tc>
          <w:tcPr>
            <w:tcW w:w="204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A03899C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Психологическое занятие</w:t>
            </w:r>
          </w:p>
          <w:p w14:paraId="04C31206" w14:textId="77777777" w:rsidR="0088137B" w:rsidRPr="0088137B" w:rsidRDefault="0088137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8137B">
              <w:rPr>
                <w:rFonts w:ascii="Times" w:hAnsi="Times" w:cs="Times"/>
                <w:sz w:val="28"/>
                <w:szCs w:val="28"/>
                <w:lang w:val="en-US"/>
              </w:rPr>
              <w:t>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задач.</w:t>
            </w:r>
          </w:p>
        </w:tc>
      </w:tr>
    </w:tbl>
    <w:p w14:paraId="576469CA" w14:textId="77777777" w:rsidR="0088137B" w:rsidRDefault="0088137B" w:rsidP="00804A1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423B432C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b/>
          <w:bCs/>
          <w:sz w:val="28"/>
          <w:szCs w:val="28"/>
          <w:lang w:val="en-US"/>
        </w:rPr>
        <w:t>Примерный план занятия</w:t>
      </w:r>
    </w:p>
    <w:p w14:paraId="768CD230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Дата «__»_____________года</w:t>
      </w:r>
    </w:p>
    <w:p w14:paraId="13686829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Номер занятия</w:t>
      </w:r>
    </w:p>
    <w:p w14:paraId="2770B5F4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Раздел</w:t>
      </w:r>
    </w:p>
    <w:p w14:paraId="2A0108F0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Тема занятия</w:t>
      </w:r>
    </w:p>
    <w:p w14:paraId="04C0BAFB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Цель, задачи занятия</w:t>
      </w:r>
    </w:p>
    <w:p w14:paraId="70D1CFDA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>Оборудование, дидактический материал</w:t>
      </w:r>
    </w:p>
    <w:p w14:paraId="3C1FBF87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1. Приветствие.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Перед началом занятия приветствие всех участников занятия.</w:t>
      </w:r>
      <w:proofErr w:type="gramEnd"/>
    </w:p>
    <w:p w14:paraId="29037616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2. Повторение пройденного материала.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Краткий обзор предыдущего занятия: вспомнить тему</w:t>
      </w:r>
      <w:bookmarkStart w:id="0" w:name="_GoBack"/>
      <w:r w:rsidRPr="0088137B">
        <w:rPr>
          <w:rFonts w:ascii="Times" w:hAnsi="Times" w:cs="Times"/>
          <w:sz w:val="28"/>
          <w:szCs w:val="28"/>
          <w:lang w:val="en-US"/>
        </w:rPr>
        <w:t xml:space="preserve">, </w:t>
      </w:r>
      <w:bookmarkEnd w:id="0"/>
      <w:r w:rsidRPr="0088137B">
        <w:rPr>
          <w:rFonts w:ascii="Times" w:hAnsi="Times" w:cs="Times"/>
          <w:sz w:val="28"/>
          <w:szCs w:val="28"/>
          <w:lang w:val="en-US"/>
        </w:rPr>
        <w:t>основную мысль предыдущей встречи; вывод, сделанный в результате проведенного занятия.</w:t>
      </w:r>
    </w:p>
    <w:p w14:paraId="04D5EDE2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3. Проверка домашнего задания (если такое задание было).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Основное требование заключается в том, чтобы практическое задание было выполнено согласно требованиям к выполнению практических работ.</w:t>
      </w:r>
      <w:proofErr w:type="gramEnd"/>
    </w:p>
    <w:p w14:paraId="1E1399F2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4. Введение в предлагаемый образовательный материал или информацию.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Введение начинается с вопросов, которые способствуют наращиванию интереса у детей к новому материалу.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Стимулирование интереса обучающихся через введении аналогий, способствующих концентрации внимания и сохранению интереса.</w:t>
      </w:r>
      <w:proofErr w:type="gramEnd"/>
    </w:p>
    <w:p w14:paraId="71059E25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lastRenderedPageBreak/>
        <w:t>5. Предлагаемый образовательный материал или информация.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Изложение нового материала или информации предлагается обучающимся в форме рассказа.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Педагог готовит наглядные пособия и материалы, вопросы аналитического содержания.</w:t>
      </w:r>
      <w:proofErr w:type="gramEnd"/>
    </w:p>
    <w:p w14:paraId="7F90EB59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5.1. Обобщение.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Детям предлагается самим дать оценку информации.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Подвести итог общему рассуждению.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Выделить основную главную мысль, заложенную в материале, информации.</w:t>
      </w:r>
      <w:proofErr w:type="gramEnd"/>
    </w:p>
    <w:p w14:paraId="75A1A38C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5.2. Вывод.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Советы и рекомендации по практическому применению материала, информации.</w:t>
      </w:r>
      <w:proofErr w:type="gramEnd"/>
    </w:p>
    <w:p w14:paraId="550C398E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sz w:val="28"/>
          <w:szCs w:val="28"/>
          <w:lang w:val="en-US"/>
        </w:rPr>
        <w:t xml:space="preserve">5.3. Заключение.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Сформулировав советы и рекомендации, обучающимся предлагается использовать материал, информацию в своей практической творческой деятельности.</w:t>
      </w:r>
      <w:proofErr w:type="gramEnd"/>
    </w:p>
    <w:p w14:paraId="5108D4A0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6. Для закрепления информации проводится игровая или творческая часть занятия.</w:t>
      </w:r>
      <w:proofErr w:type="gramEnd"/>
    </w:p>
    <w:p w14:paraId="5AD1E85F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7. Контрольный опрос детей по всему ходу занятия.</w:t>
      </w:r>
      <w:proofErr w:type="gramEnd"/>
      <w:r w:rsidRPr="0088137B"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 w:rsidRPr="0088137B">
        <w:rPr>
          <w:rFonts w:ascii="Times" w:hAnsi="Times" w:cs="Times"/>
          <w:sz w:val="28"/>
          <w:szCs w:val="28"/>
          <w:lang w:val="en-US"/>
        </w:rPr>
        <w:t>Кроме этого, при подготовке любого занятия педагог ДО должен учитывать следующие правила.</w:t>
      </w:r>
      <w:proofErr w:type="gramEnd"/>
    </w:p>
    <w:p w14:paraId="41CC7415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b/>
          <w:bCs/>
          <w:sz w:val="28"/>
          <w:szCs w:val="28"/>
          <w:lang w:val="en-US"/>
        </w:rPr>
        <w:t xml:space="preserve">Игровая часть: </w:t>
      </w:r>
      <w:r w:rsidRPr="0088137B">
        <w:rPr>
          <w:rFonts w:ascii="Times" w:hAnsi="Times" w:cs="Times"/>
          <w:sz w:val="28"/>
          <w:szCs w:val="28"/>
          <w:lang w:val="en-US"/>
        </w:rPr>
        <w:t>викторина (подробное описание условия или программы викторины); конкурс (подробное описание); разгадывание кроссворда (с учетом категории сложности); загадки (желательно тематического характера); ребус (с учетом объема знаний и особенностей возраста) и т.д.</w:t>
      </w:r>
    </w:p>
    <w:p w14:paraId="5B8E0EDC" w14:textId="77777777" w:rsidR="0088137B" w:rsidRPr="0088137B" w:rsidRDefault="0088137B" w:rsidP="0088137B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8"/>
          <w:szCs w:val="28"/>
          <w:lang w:val="en-US"/>
        </w:rPr>
      </w:pPr>
      <w:r w:rsidRPr="0088137B">
        <w:rPr>
          <w:rFonts w:ascii="Times" w:hAnsi="Times" w:cs="Times"/>
          <w:b/>
          <w:bCs/>
          <w:sz w:val="28"/>
          <w:szCs w:val="28"/>
          <w:lang w:val="en-US"/>
        </w:rPr>
        <w:t>Творческая часть:</w:t>
      </w:r>
      <w:r w:rsidRPr="0088137B">
        <w:rPr>
          <w:rFonts w:ascii="Times" w:hAnsi="Times" w:cs="Times"/>
          <w:sz w:val="28"/>
          <w:szCs w:val="28"/>
          <w:lang w:val="en-US"/>
        </w:rPr>
        <w:t xml:space="preserve"> рисование (определить тему и подготовить материалы для данного вида деятельности); лепка; аппликация (заблаговременно предупредить детей о необходимых материалах для данного вида деятельности) и т.д.</w:t>
      </w:r>
    </w:p>
    <w:p w14:paraId="73DD07D4" w14:textId="77777777" w:rsidR="000A38AB" w:rsidRPr="0088137B" w:rsidRDefault="000A38AB">
      <w:pPr>
        <w:rPr>
          <w:sz w:val="28"/>
          <w:szCs w:val="28"/>
        </w:rPr>
      </w:pPr>
    </w:p>
    <w:sectPr w:rsidR="000A38AB" w:rsidRPr="0088137B" w:rsidSect="0088137B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7B"/>
    <w:rsid w:val="000A38AB"/>
    <w:rsid w:val="004435E3"/>
    <w:rsid w:val="0061598F"/>
    <w:rsid w:val="00804A16"/>
    <w:rsid w:val="008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978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3155</Words>
  <Characters>17989</Characters>
  <Application>Microsoft Macintosh Word</Application>
  <DocSecurity>0</DocSecurity>
  <Lines>149</Lines>
  <Paragraphs>42</Paragraphs>
  <ScaleCrop>false</ScaleCrop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4</cp:revision>
  <cp:lastPrinted>2014-01-26T10:42:00Z</cp:lastPrinted>
  <dcterms:created xsi:type="dcterms:W3CDTF">2013-12-26T07:26:00Z</dcterms:created>
  <dcterms:modified xsi:type="dcterms:W3CDTF">2014-01-26T10:43:00Z</dcterms:modified>
</cp:coreProperties>
</file>