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97" w:rsidRDefault="00C61297" w:rsidP="00C6129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61297" w:rsidRDefault="00C61297" w:rsidP="003672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61297" w:rsidRDefault="00C61297" w:rsidP="00C612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План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мероприятий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</w:t>
      </w:r>
      <w:r w:rsidR="005B6EF9"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ротиводействию</w:t>
      </w:r>
      <w:proofErr w:type="spellEnd"/>
      <w:r w:rsidR="005B6E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B6EF9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коррупции</w:t>
      </w:r>
      <w:proofErr w:type="spellEnd"/>
      <w:r w:rsidR="005B6E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B6EF9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</w:t>
      </w:r>
      <w:proofErr w:type="spellEnd"/>
      <w:r w:rsidR="005B6E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год</w:t>
      </w:r>
      <w:proofErr w:type="spellEnd"/>
    </w:p>
    <w:p w:rsidR="00C61297" w:rsidRDefault="00C61297" w:rsidP="00C6129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lang w:val="en-US"/>
        </w:rPr>
      </w:pPr>
    </w:p>
    <w:p w:rsidR="00C61297" w:rsidRDefault="00C61297" w:rsidP="00C6129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1"/>
        <w:gridCol w:w="2160"/>
        <w:gridCol w:w="2160"/>
      </w:tblGrid>
      <w:tr w:rsidR="00C61297" w:rsidTr="00DF4D59"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</w:p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исполнители</w:t>
            </w:r>
            <w:proofErr w:type="spellEnd"/>
          </w:p>
        </w:tc>
      </w:tr>
      <w:tr w:rsidR="00DF4D59" w:rsidTr="00DF4D59">
        <w:tblPrEx>
          <w:tblBorders>
            <w:top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4D59" w:rsidRDefault="00DF4D59" w:rsidP="00DF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подготови</w:t>
            </w:r>
            <w:r w:rsidRPr="00DF4D59">
              <w:rPr>
                <w:rFonts w:ascii="Times New Roman" w:hAnsi="Times New Roman" w:cs="Times New Roman"/>
                <w:b/>
                <w:bCs/>
                <w:lang w:val="en-US"/>
              </w:rPr>
              <w:t>тельные</w:t>
            </w:r>
            <w:proofErr w:type="spellEnd"/>
            <w:r w:rsidRPr="00DF4D5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F4D59">
              <w:rPr>
                <w:rFonts w:ascii="Times New Roman" w:hAnsi="Times New Roman" w:cs="Times New Roman"/>
                <w:b/>
                <w:bCs/>
                <w:lang w:val="en-US"/>
              </w:rPr>
              <w:t>меры</w:t>
            </w:r>
            <w:proofErr w:type="spellEnd"/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5B6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членов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рекомендаций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 w:rsidP="005B6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5B6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1.3.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внебюджетных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добровольных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пожертвований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ежеквартально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DF4D59" w:rsidTr="00DF4D59">
        <w:tblPrEx>
          <w:tblBorders>
            <w:top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4D59" w:rsidRDefault="00DF4D59" w:rsidP="00DF4D59">
            <w:pPr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20"/>
              </w:tabs>
              <w:autoSpaceDE w:val="0"/>
              <w:autoSpaceDN w:val="0"/>
              <w:adjustRightInd w:val="0"/>
              <w:ind w:left="-142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антикоррупционного</w:t>
            </w:r>
            <w:proofErr w:type="spellEnd"/>
          </w:p>
          <w:p w:rsidR="00DF4D59" w:rsidRDefault="00DF4D59" w:rsidP="00DF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наполнение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Ежеквартально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перед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родительской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общественностью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Фоменко Е.В.</w:t>
            </w:r>
          </w:p>
        </w:tc>
      </w:tr>
      <w:tr w:rsidR="00DF4D59" w:rsidTr="00DF4D59">
        <w:tblPrEx>
          <w:tblBorders>
            <w:top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4D59" w:rsidRDefault="00DF4D59" w:rsidP="00DF4D59">
            <w:pPr>
              <w:widowControl w:val="0"/>
              <w:tabs>
                <w:tab w:val="left" w:pos="-142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прозрачности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образовате-льных</w:t>
            </w:r>
            <w:proofErr w:type="spellEnd"/>
          </w:p>
          <w:p w:rsidR="00DF4D59" w:rsidRDefault="00DF4D59" w:rsidP="00DF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Ежеквартально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DF4D59" w:rsidTr="00DF4D59">
        <w:tblPrEx>
          <w:tblBorders>
            <w:top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4D59" w:rsidRDefault="00DF4D59" w:rsidP="00DF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мировоззрения</w:t>
            </w:r>
            <w:proofErr w:type="spellEnd"/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направленных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разъяснение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корпоративной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преподавателей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C61297" w:rsidRPr="00DF4D59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принципов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подбора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конкурсный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Фоменко Е.В.</w:t>
            </w:r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Стимулирование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Фоменко Е.В.</w:t>
            </w:r>
          </w:p>
        </w:tc>
      </w:tr>
      <w:tr w:rsidR="00DF4D59" w:rsidTr="00DF4D59">
        <w:tblPrEx>
          <w:tblBorders>
            <w:top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4D59" w:rsidRDefault="00DF4D59" w:rsidP="00DF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5.Информационная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издательская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</w:tr>
      <w:tr w:rsidR="00C61297" w:rsidTr="00DF4D59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свободного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СМИ,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СМИ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DF4D59" w:rsidTr="00DF4D59">
        <w:tblPrEx>
          <w:tblBorders>
            <w:top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4D59" w:rsidRDefault="00DF4D59" w:rsidP="00DF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проектов</w:t>
            </w:r>
            <w:proofErr w:type="spellEnd"/>
          </w:p>
        </w:tc>
      </w:tr>
      <w:tr w:rsidR="00C61297" w:rsidTr="00DF4D59">
        <w:tc>
          <w:tcPr>
            <w:tcW w:w="8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36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Принятие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организационно-практических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совершенствованию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локальных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актах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проектов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период</w:t>
            </w:r>
            <w:proofErr w:type="spellEnd"/>
          </w:p>
          <w:p w:rsidR="00C61297" w:rsidRDefault="00C61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61297" w:rsidRDefault="00C61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</w:tbl>
    <w:p w:rsidR="00C61297" w:rsidRDefault="00C61297" w:rsidP="00C612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:rsidR="00C61297" w:rsidRDefault="00C61297" w:rsidP="00C612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:rsidR="001171F9" w:rsidRDefault="001171F9"/>
    <w:sectPr w:rsidR="001171F9" w:rsidSect="003672DF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97"/>
    <w:rsid w:val="001171F9"/>
    <w:rsid w:val="001E5448"/>
    <w:rsid w:val="003672DF"/>
    <w:rsid w:val="005B6EF9"/>
    <w:rsid w:val="00746F50"/>
    <w:rsid w:val="00C61297"/>
    <w:rsid w:val="00D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Macintosh Word</Application>
  <DocSecurity>0</DocSecurity>
  <Lines>14</Lines>
  <Paragraphs>4</Paragraphs>
  <ScaleCrop>false</ScaleCrop>
  <Company>МКУ ДО ЦТ "Радуга"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2</cp:revision>
  <cp:lastPrinted>2017-01-13T07:35:00Z</cp:lastPrinted>
  <dcterms:created xsi:type="dcterms:W3CDTF">2019-01-17T11:29:00Z</dcterms:created>
  <dcterms:modified xsi:type="dcterms:W3CDTF">2019-01-17T11:29:00Z</dcterms:modified>
</cp:coreProperties>
</file>