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28105" w14:textId="77777777" w:rsidR="00713084" w:rsidRPr="00DA0338" w:rsidRDefault="00713084" w:rsidP="00DA0338">
      <w:pPr>
        <w:spacing w:after="0" w:line="240" w:lineRule="auto"/>
        <w:jc w:val="center"/>
        <w:rPr>
          <w:rFonts w:ascii="Times New Roman" w:hAnsi="Times New Roman" w:cs="Times New Roman"/>
          <w:b/>
          <w:i/>
          <w:sz w:val="28"/>
          <w:szCs w:val="28"/>
        </w:rPr>
      </w:pPr>
      <w:r w:rsidRPr="00DA0338">
        <w:rPr>
          <w:rFonts w:ascii="Times New Roman" w:hAnsi="Times New Roman" w:cs="Times New Roman"/>
          <w:b/>
          <w:i/>
          <w:sz w:val="28"/>
          <w:szCs w:val="28"/>
        </w:rPr>
        <w:t xml:space="preserve">АННОТАЦИИ  </w:t>
      </w:r>
    </w:p>
    <w:p w14:paraId="762C54EF" w14:textId="77777777" w:rsidR="00713084" w:rsidRPr="00DA0338" w:rsidRDefault="00713084" w:rsidP="00DA0338">
      <w:pPr>
        <w:spacing w:after="0" w:line="240" w:lineRule="auto"/>
        <w:jc w:val="center"/>
        <w:rPr>
          <w:rFonts w:ascii="Times New Roman" w:hAnsi="Times New Roman" w:cs="Times New Roman"/>
          <w:b/>
          <w:i/>
          <w:sz w:val="28"/>
          <w:szCs w:val="28"/>
        </w:rPr>
      </w:pPr>
      <w:r w:rsidRPr="00DA0338">
        <w:rPr>
          <w:rFonts w:ascii="Times New Roman" w:hAnsi="Times New Roman" w:cs="Times New Roman"/>
          <w:b/>
          <w:i/>
          <w:sz w:val="28"/>
          <w:szCs w:val="28"/>
        </w:rPr>
        <w:t xml:space="preserve">к общеобразовательным общеразвивающим программам </w:t>
      </w:r>
    </w:p>
    <w:p w14:paraId="1DC356E7" w14:textId="77777777" w:rsidR="00713084" w:rsidRPr="00DA0338" w:rsidRDefault="00713084" w:rsidP="00DA0338">
      <w:pPr>
        <w:spacing w:after="0" w:line="240" w:lineRule="auto"/>
        <w:jc w:val="center"/>
        <w:rPr>
          <w:rFonts w:ascii="Times New Roman" w:hAnsi="Times New Roman" w:cs="Times New Roman"/>
          <w:b/>
          <w:i/>
          <w:sz w:val="28"/>
          <w:szCs w:val="28"/>
        </w:rPr>
      </w:pPr>
      <w:r w:rsidRPr="00DA0338">
        <w:rPr>
          <w:rFonts w:ascii="Times New Roman" w:hAnsi="Times New Roman" w:cs="Times New Roman"/>
          <w:b/>
          <w:i/>
          <w:sz w:val="28"/>
          <w:szCs w:val="28"/>
        </w:rPr>
        <w:t>Центра творчества «Радуга»</w:t>
      </w:r>
    </w:p>
    <w:p w14:paraId="4B7B685B" w14:textId="77777777" w:rsidR="00ED5116" w:rsidRPr="00ED5116" w:rsidRDefault="00ED5116" w:rsidP="00DA0338">
      <w:pPr>
        <w:spacing w:after="0" w:line="240" w:lineRule="auto"/>
        <w:jc w:val="center"/>
        <w:rPr>
          <w:rFonts w:ascii="Times New Roman" w:hAnsi="Times New Roman" w:cs="Times New Roman"/>
          <w:b/>
          <w:i/>
          <w:sz w:val="28"/>
          <w:szCs w:val="28"/>
          <w:highlight w:val="yellow"/>
        </w:rPr>
      </w:pPr>
    </w:p>
    <w:p w14:paraId="1B5C9DC2" w14:textId="18247E85" w:rsidR="007C062B" w:rsidRPr="007C062B" w:rsidRDefault="00ED5116" w:rsidP="003D7FA5">
      <w:pPr>
        <w:widowControl w:val="0"/>
        <w:autoSpaceDE w:val="0"/>
        <w:autoSpaceDN w:val="0"/>
        <w:adjustRightInd w:val="0"/>
        <w:spacing w:after="0" w:line="240" w:lineRule="auto"/>
        <w:jc w:val="center"/>
        <w:rPr>
          <w:rFonts w:ascii="Times New Roman" w:hAnsi="Times New Roman" w:cs="Times New Roman"/>
          <w:b/>
          <w:i/>
          <w:color w:val="0000FF"/>
          <w:sz w:val="32"/>
          <w:szCs w:val="32"/>
          <w:lang w:eastAsia="ru-RU"/>
        </w:rPr>
      </w:pPr>
      <w:r w:rsidRPr="007C062B">
        <w:rPr>
          <w:rFonts w:ascii="Times New Roman" w:hAnsi="Times New Roman" w:cs="Times New Roman"/>
          <w:b/>
          <w:i/>
          <w:color w:val="0000FF"/>
          <w:sz w:val="32"/>
          <w:szCs w:val="32"/>
          <w:lang w:eastAsia="ru-RU"/>
        </w:rPr>
        <w:t>Техническая направленность</w:t>
      </w:r>
    </w:p>
    <w:p w14:paraId="645438B3" w14:textId="754B393F" w:rsidR="005E5BBF" w:rsidRPr="007C062B" w:rsidRDefault="005E5BBF" w:rsidP="00DA0338">
      <w:pPr>
        <w:spacing w:after="0" w:line="240" w:lineRule="auto"/>
        <w:ind w:firstLine="709"/>
        <w:jc w:val="both"/>
        <w:rPr>
          <w:rFonts w:ascii="Times New Roman" w:hAnsi="Times New Roman" w:cs="Times New Roman"/>
          <w:sz w:val="28"/>
          <w:szCs w:val="28"/>
          <w:lang w:val="en-US"/>
        </w:rPr>
      </w:pPr>
      <w:r w:rsidRPr="007C062B">
        <w:rPr>
          <w:rFonts w:ascii="Times New Roman" w:hAnsi="Times New Roman" w:cs="Times New Roman"/>
          <w:b/>
          <w:sz w:val="28"/>
          <w:szCs w:val="28"/>
        </w:rPr>
        <w:t>Программа:</w:t>
      </w:r>
      <w:r w:rsidRPr="007C062B">
        <w:rPr>
          <w:rFonts w:ascii="Times New Roman" w:hAnsi="Times New Roman" w:cs="Times New Roman"/>
          <w:sz w:val="28"/>
          <w:szCs w:val="28"/>
        </w:rPr>
        <w:t xml:space="preserve"> </w:t>
      </w:r>
      <w:r w:rsidRPr="007C062B">
        <w:rPr>
          <w:rFonts w:ascii="Times New Roman" w:hAnsi="Times New Roman" w:cs="Times New Roman"/>
          <w:b/>
          <w:i/>
          <w:sz w:val="28"/>
          <w:szCs w:val="28"/>
        </w:rPr>
        <w:t>«Школа визуального творчества»</w:t>
      </w:r>
    </w:p>
    <w:p w14:paraId="413D55BF" w14:textId="44F76B8B" w:rsidR="005E5BBF" w:rsidRPr="007C062B" w:rsidRDefault="005E5BBF" w:rsidP="00DA0338">
      <w:pPr>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b/>
          <w:sz w:val="28"/>
          <w:szCs w:val="28"/>
        </w:rPr>
        <w:t>Автор-составитель</w:t>
      </w:r>
      <w:r w:rsidRPr="007C062B">
        <w:rPr>
          <w:rFonts w:ascii="Times New Roman" w:hAnsi="Times New Roman" w:cs="Times New Roman"/>
          <w:sz w:val="28"/>
          <w:szCs w:val="28"/>
        </w:rPr>
        <w:t>: Щербакова Елена Анатольевна</w:t>
      </w:r>
    </w:p>
    <w:p w14:paraId="690F665D" w14:textId="20E9D21A" w:rsidR="005E5BBF" w:rsidRPr="007C062B" w:rsidRDefault="005E5BBF" w:rsidP="007C062B">
      <w:pPr>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b/>
          <w:sz w:val="28"/>
          <w:szCs w:val="28"/>
        </w:rPr>
        <w:t>Срок реализации программы</w:t>
      </w:r>
      <w:r w:rsidRPr="007C062B">
        <w:rPr>
          <w:rFonts w:ascii="Times New Roman" w:hAnsi="Times New Roman" w:cs="Times New Roman"/>
          <w:sz w:val="28"/>
          <w:szCs w:val="28"/>
        </w:rPr>
        <w:t xml:space="preserve">:  </w:t>
      </w:r>
      <w:r w:rsidR="005F1FBB">
        <w:rPr>
          <w:rFonts w:ascii="Times New Roman" w:hAnsi="Times New Roman" w:cs="Times New Roman"/>
          <w:sz w:val="28"/>
          <w:szCs w:val="28"/>
        </w:rPr>
        <w:t>4</w:t>
      </w:r>
      <w:r w:rsidRPr="007C062B">
        <w:rPr>
          <w:rFonts w:ascii="Times New Roman" w:hAnsi="Times New Roman" w:cs="Times New Roman"/>
          <w:sz w:val="28"/>
          <w:szCs w:val="28"/>
        </w:rPr>
        <w:t xml:space="preserve">  года</w:t>
      </w:r>
    </w:p>
    <w:p w14:paraId="3FABEA03" w14:textId="2E61D71A" w:rsidR="005E5BBF" w:rsidRDefault="005E5BBF" w:rsidP="007C062B">
      <w:pPr>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b/>
          <w:sz w:val="28"/>
          <w:szCs w:val="28"/>
        </w:rPr>
        <w:t>Возраст обучающихся</w:t>
      </w:r>
      <w:r w:rsidRPr="007C062B">
        <w:rPr>
          <w:rFonts w:ascii="Times New Roman" w:hAnsi="Times New Roman" w:cs="Times New Roman"/>
          <w:sz w:val="28"/>
          <w:szCs w:val="28"/>
        </w:rPr>
        <w:t>: 7-12 лет</w:t>
      </w:r>
    </w:p>
    <w:p w14:paraId="5BA297F7" w14:textId="5F57FA77" w:rsidR="00DC4E10" w:rsidRPr="00DC4E10" w:rsidRDefault="00DC4E10" w:rsidP="007C062B">
      <w:pPr>
        <w:spacing w:after="0" w:line="240" w:lineRule="auto"/>
        <w:ind w:firstLine="709"/>
        <w:jc w:val="both"/>
        <w:rPr>
          <w:rFonts w:ascii="Times New Roman" w:hAnsi="Times New Roman" w:cs="Times New Roman"/>
          <w:b/>
          <w:sz w:val="28"/>
          <w:szCs w:val="28"/>
        </w:rPr>
      </w:pPr>
      <w:r w:rsidRPr="00DC4E10">
        <w:rPr>
          <w:rFonts w:ascii="Times New Roman" w:hAnsi="Times New Roman" w:cs="Times New Roman"/>
          <w:b/>
          <w:sz w:val="28"/>
          <w:szCs w:val="28"/>
          <w:lang w:val="en-US"/>
        </w:rPr>
        <w:t>ID</w:t>
      </w:r>
      <w:r w:rsidRPr="00DC4E10">
        <w:rPr>
          <w:rFonts w:ascii="Times New Roman" w:hAnsi="Times New Roman" w:cs="Times New Roman"/>
          <w:b/>
          <w:sz w:val="28"/>
          <w:szCs w:val="28"/>
        </w:rPr>
        <w:t xml:space="preserve"> номер программы в АИС «Навигатор» -5353</w:t>
      </w:r>
    </w:p>
    <w:p w14:paraId="7F72D0F6" w14:textId="77777777" w:rsidR="005E5BBF" w:rsidRPr="007C062B" w:rsidRDefault="005E5BBF" w:rsidP="007C062B">
      <w:pPr>
        <w:pStyle w:val="a9"/>
        <w:ind w:firstLine="709"/>
        <w:jc w:val="both"/>
        <w:rPr>
          <w:sz w:val="28"/>
          <w:szCs w:val="28"/>
        </w:rPr>
      </w:pPr>
      <w:r w:rsidRPr="007C062B">
        <w:rPr>
          <w:sz w:val="28"/>
          <w:szCs w:val="28"/>
        </w:rPr>
        <w:t>Программа «Школа визуального творчества» имеет техническую направленность и общекультурный уровень усвоения.</w:t>
      </w:r>
    </w:p>
    <w:p w14:paraId="72C75BCF" w14:textId="77777777" w:rsidR="005E5BBF" w:rsidRPr="007C062B" w:rsidRDefault="005E5BBF" w:rsidP="007C062B">
      <w:pPr>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sz w:val="28"/>
          <w:szCs w:val="28"/>
        </w:rPr>
        <w:t xml:space="preserve">Актуальность настоящей дополнительной образовательной программы заключается в интересе к изучению новых технологий у подрастающего поколения и у родительской общественности. </w:t>
      </w:r>
    </w:p>
    <w:p w14:paraId="651A0A82" w14:textId="77777777" w:rsidR="005E5BBF" w:rsidRPr="007C062B" w:rsidRDefault="005E5BBF" w:rsidP="007C062B">
      <w:pPr>
        <w:widowControl w:val="0"/>
        <w:autoSpaceDE w:val="0"/>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sz w:val="28"/>
          <w:szCs w:val="28"/>
        </w:rPr>
        <w:t xml:space="preserve">В настоящее время каждый ребенок ежедневно встречается с тем, что мы называем «экранные искусства», «экранная информация». Это телевидение и видео, реклама и интернет. </w:t>
      </w:r>
    </w:p>
    <w:p w14:paraId="3312163D" w14:textId="77777777" w:rsidR="005E5BBF" w:rsidRPr="007C062B" w:rsidRDefault="005E5BBF" w:rsidP="007C062B">
      <w:pPr>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sz w:val="28"/>
          <w:szCs w:val="28"/>
        </w:rPr>
        <w:t>Образование в области графического дизайна и экранных искусств - важное направление современной художественной педагогики.</w:t>
      </w:r>
    </w:p>
    <w:p w14:paraId="57EBE30C" w14:textId="7A85DD34" w:rsidR="005E5BBF" w:rsidRPr="007C062B" w:rsidRDefault="005E5BBF" w:rsidP="007C062B">
      <w:pPr>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sz w:val="28"/>
          <w:szCs w:val="28"/>
        </w:rPr>
        <w:t>Все это свидетельствует о своевременности постановки проблемы детского компьютерного творчества и необходимости ее теоретической и методической разработки.</w:t>
      </w:r>
    </w:p>
    <w:p w14:paraId="0F7228BE" w14:textId="77777777" w:rsidR="005E5BBF" w:rsidRPr="007C062B" w:rsidRDefault="005E5BBF" w:rsidP="007C062B">
      <w:pPr>
        <w:widowControl w:val="0"/>
        <w:autoSpaceDE w:val="0"/>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sz w:val="28"/>
          <w:szCs w:val="28"/>
        </w:rPr>
        <w:t>Программа предусматривает знакомство с азами различных специальностей (фотограф, оператор ПЭМ, сценарист, звукорежиссёр, графический дизайнер и др.) позволяющих учащимся оценить свои способности и в дальнейшем выбрать специализацию.</w:t>
      </w:r>
    </w:p>
    <w:p w14:paraId="2991AB49" w14:textId="24219EE2" w:rsidR="005E5BBF" w:rsidRPr="007C062B" w:rsidRDefault="005E5BBF" w:rsidP="007C062B">
      <w:pPr>
        <w:widowControl w:val="0"/>
        <w:autoSpaceDE w:val="0"/>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sz w:val="28"/>
          <w:szCs w:val="28"/>
        </w:rPr>
        <w:t>Отличительной особенностью программы является её практико-ориентированный характер. Подростки проходят обучение в процессе работы над реальным графическим и видео продуктом – создание тематической печатной продукции и видеоматериалов для дальнейшего показа в детских садах, школах города. Такая работа всегда  имеет четкие сроки, накладывая на весь коллектив и каждого человека большую ответственность за выполнение взятых на себя обязательств. Программа предоставляет большие возможности для самоорганизации и самоуправления.</w:t>
      </w:r>
    </w:p>
    <w:p w14:paraId="7B451C27" w14:textId="77777777" w:rsidR="00ED5116" w:rsidRPr="000D6A77" w:rsidRDefault="00ED5116" w:rsidP="000D6A77">
      <w:pPr>
        <w:widowControl w:val="0"/>
        <w:autoSpaceDE w:val="0"/>
        <w:autoSpaceDN w:val="0"/>
        <w:adjustRightInd w:val="0"/>
        <w:spacing w:after="0" w:line="240" w:lineRule="auto"/>
        <w:jc w:val="center"/>
        <w:rPr>
          <w:rFonts w:ascii="Times New Roman" w:hAnsi="Times New Roman" w:cs="Times New Roman"/>
          <w:b/>
          <w:i/>
          <w:sz w:val="32"/>
          <w:szCs w:val="32"/>
          <w:lang w:eastAsia="ru-RU"/>
        </w:rPr>
      </w:pPr>
    </w:p>
    <w:p w14:paraId="48ECC1D7" w14:textId="5A94B12C" w:rsidR="000D6A77" w:rsidRPr="00052DB5" w:rsidRDefault="000D6A77" w:rsidP="000D6A77">
      <w:pPr>
        <w:spacing w:after="0" w:line="240" w:lineRule="auto"/>
        <w:ind w:firstLine="709"/>
        <w:jc w:val="both"/>
        <w:rPr>
          <w:rFonts w:ascii="Times New Roman" w:hAnsi="Times New Roman" w:cs="Times New Roman"/>
          <w:b/>
          <w:sz w:val="28"/>
          <w:szCs w:val="28"/>
          <w:lang w:val="en-US"/>
        </w:rPr>
      </w:pPr>
      <w:r w:rsidRPr="00052DB5">
        <w:rPr>
          <w:rFonts w:ascii="Times New Roman" w:hAnsi="Times New Roman" w:cs="Times New Roman"/>
          <w:b/>
          <w:sz w:val="28"/>
          <w:szCs w:val="28"/>
        </w:rPr>
        <w:t xml:space="preserve">Программа: </w:t>
      </w:r>
      <w:r w:rsidRPr="007C062B">
        <w:rPr>
          <w:rFonts w:ascii="Times New Roman" w:hAnsi="Times New Roman" w:cs="Times New Roman"/>
          <w:b/>
          <w:i/>
          <w:sz w:val="28"/>
        </w:rPr>
        <w:t>«Крылья России»</w:t>
      </w:r>
    </w:p>
    <w:p w14:paraId="3DD5286D" w14:textId="4A2082CC" w:rsidR="000D6A77" w:rsidRPr="00052DB5" w:rsidRDefault="000D6A77" w:rsidP="000D6A77">
      <w:pPr>
        <w:spacing w:after="0" w:line="240" w:lineRule="auto"/>
        <w:ind w:firstLine="709"/>
        <w:jc w:val="both"/>
        <w:rPr>
          <w:rFonts w:ascii="Times New Roman" w:hAnsi="Times New Roman" w:cs="Times New Roman"/>
          <w:sz w:val="28"/>
          <w:szCs w:val="28"/>
        </w:rPr>
      </w:pPr>
      <w:r w:rsidRPr="00052DB5">
        <w:rPr>
          <w:rFonts w:ascii="Times New Roman" w:hAnsi="Times New Roman" w:cs="Times New Roman"/>
          <w:b/>
          <w:sz w:val="28"/>
          <w:szCs w:val="28"/>
        </w:rPr>
        <w:t xml:space="preserve">Автор-составитель: </w:t>
      </w:r>
      <w:proofErr w:type="spellStart"/>
      <w:r w:rsidRPr="00052DB5">
        <w:rPr>
          <w:rFonts w:ascii="Times New Roman" w:hAnsi="Times New Roman" w:cs="Times New Roman"/>
          <w:sz w:val="28"/>
          <w:szCs w:val="28"/>
        </w:rPr>
        <w:t>Каян</w:t>
      </w:r>
      <w:proofErr w:type="spellEnd"/>
      <w:r w:rsidRPr="00052DB5">
        <w:rPr>
          <w:rFonts w:ascii="Times New Roman" w:hAnsi="Times New Roman" w:cs="Times New Roman"/>
          <w:sz w:val="28"/>
          <w:szCs w:val="28"/>
        </w:rPr>
        <w:t xml:space="preserve"> Виктор Михайлович</w:t>
      </w:r>
    </w:p>
    <w:p w14:paraId="357CB6D7" w14:textId="7984D928" w:rsidR="000D6A77" w:rsidRPr="00052DB5" w:rsidRDefault="000D6A77" w:rsidP="000D6A77">
      <w:pPr>
        <w:spacing w:after="0" w:line="240" w:lineRule="auto"/>
        <w:ind w:firstLine="709"/>
        <w:jc w:val="both"/>
        <w:rPr>
          <w:rFonts w:ascii="Times New Roman" w:hAnsi="Times New Roman" w:cs="Times New Roman"/>
          <w:sz w:val="28"/>
          <w:szCs w:val="28"/>
        </w:rPr>
      </w:pPr>
      <w:r w:rsidRPr="00052DB5">
        <w:rPr>
          <w:rFonts w:ascii="Times New Roman" w:hAnsi="Times New Roman" w:cs="Times New Roman"/>
          <w:b/>
          <w:sz w:val="28"/>
          <w:szCs w:val="28"/>
        </w:rPr>
        <w:t xml:space="preserve">Срок реализации программы: </w:t>
      </w:r>
      <w:r w:rsidRPr="00052DB5">
        <w:rPr>
          <w:rFonts w:ascii="Times New Roman" w:hAnsi="Times New Roman" w:cs="Times New Roman"/>
          <w:sz w:val="28"/>
          <w:szCs w:val="28"/>
        </w:rPr>
        <w:t xml:space="preserve"> </w:t>
      </w:r>
      <w:r w:rsidR="00052DB5" w:rsidRPr="00052DB5">
        <w:rPr>
          <w:rFonts w:ascii="Times New Roman" w:hAnsi="Times New Roman" w:cs="Times New Roman"/>
          <w:sz w:val="28"/>
          <w:szCs w:val="28"/>
        </w:rPr>
        <w:t>6</w:t>
      </w:r>
      <w:r w:rsidRPr="00052DB5">
        <w:rPr>
          <w:rFonts w:ascii="Times New Roman" w:hAnsi="Times New Roman" w:cs="Times New Roman"/>
          <w:sz w:val="28"/>
          <w:szCs w:val="28"/>
        </w:rPr>
        <w:t xml:space="preserve"> </w:t>
      </w:r>
      <w:r w:rsidR="00052DB5" w:rsidRPr="00052DB5">
        <w:rPr>
          <w:rFonts w:ascii="Times New Roman" w:hAnsi="Times New Roman" w:cs="Times New Roman"/>
          <w:sz w:val="28"/>
          <w:szCs w:val="28"/>
        </w:rPr>
        <w:t>лет</w:t>
      </w:r>
    </w:p>
    <w:p w14:paraId="0C7F1666" w14:textId="4AF2B1FA" w:rsidR="000D6A77" w:rsidRDefault="000D6A77" w:rsidP="000D6A77">
      <w:pPr>
        <w:spacing w:after="0" w:line="240" w:lineRule="auto"/>
        <w:ind w:firstLine="709"/>
        <w:jc w:val="both"/>
        <w:rPr>
          <w:rFonts w:ascii="Times New Roman" w:hAnsi="Times New Roman" w:cs="Times New Roman"/>
          <w:sz w:val="28"/>
          <w:szCs w:val="28"/>
        </w:rPr>
      </w:pPr>
      <w:r w:rsidRPr="00052DB5">
        <w:rPr>
          <w:rFonts w:ascii="Times New Roman" w:hAnsi="Times New Roman" w:cs="Times New Roman"/>
          <w:b/>
          <w:sz w:val="28"/>
          <w:szCs w:val="28"/>
        </w:rPr>
        <w:t xml:space="preserve">Возраст обучающихся: </w:t>
      </w:r>
      <w:r w:rsidRPr="00052DB5">
        <w:rPr>
          <w:rFonts w:ascii="Times New Roman" w:hAnsi="Times New Roman" w:cs="Times New Roman"/>
          <w:sz w:val="28"/>
          <w:szCs w:val="28"/>
        </w:rPr>
        <w:t>10-1</w:t>
      </w:r>
      <w:r w:rsidR="00DC4E10">
        <w:rPr>
          <w:rFonts w:ascii="Times New Roman" w:hAnsi="Times New Roman" w:cs="Times New Roman"/>
          <w:sz w:val="28"/>
          <w:szCs w:val="28"/>
        </w:rPr>
        <w:t>8</w:t>
      </w:r>
      <w:r w:rsidRPr="00052DB5">
        <w:rPr>
          <w:rFonts w:ascii="Times New Roman" w:hAnsi="Times New Roman" w:cs="Times New Roman"/>
          <w:sz w:val="28"/>
          <w:szCs w:val="28"/>
        </w:rPr>
        <w:t xml:space="preserve"> лет</w:t>
      </w:r>
    </w:p>
    <w:p w14:paraId="4E5A1FF5" w14:textId="4C20D747" w:rsidR="00DC4E10" w:rsidRPr="00DC4E10" w:rsidRDefault="00DC4E10" w:rsidP="00DC4E10">
      <w:pPr>
        <w:spacing w:after="0" w:line="240" w:lineRule="auto"/>
        <w:ind w:firstLine="709"/>
        <w:jc w:val="both"/>
        <w:rPr>
          <w:rFonts w:ascii="Times New Roman" w:hAnsi="Times New Roman" w:cs="Times New Roman"/>
          <w:b/>
          <w:sz w:val="28"/>
          <w:szCs w:val="28"/>
        </w:rPr>
      </w:pPr>
      <w:r w:rsidRPr="00DC4E10">
        <w:rPr>
          <w:rFonts w:ascii="Times New Roman" w:hAnsi="Times New Roman" w:cs="Times New Roman"/>
          <w:b/>
          <w:sz w:val="28"/>
          <w:szCs w:val="28"/>
          <w:lang w:val="en-US"/>
        </w:rPr>
        <w:t>ID</w:t>
      </w:r>
      <w:r w:rsidRPr="00DC4E10">
        <w:rPr>
          <w:rFonts w:ascii="Times New Roman" w:hAnsi="Times New Roman" w:cs="Times New Roman"/>
          <w:b/>
          <w:sz w:val="28"/>
          <w:szCs w:val="28"/>
        </w:rPr>
        <w:t xml:space="preserve"> номер программы в АИС «Навигатор» -</w:t>
      </w:r>
      <w:r>
        <w:rPr>
          <w:rFonts w:ascii="Times New Roman" w:hAnsi="Times New Roman" w:cs="Times New Roman"/>
          <w:b/>
          <w:sz w:val="28"/>
          <w:szCs w:val="28"/>
        </w:rPr>
        <w:t>5062</w:t>
      </w:r>
    </w:p>
    <w:p w14:paraId="5CBCB434" w14:textId="77777777" w:rsidR="00DC4E10" w:rsidRPr="000D6A77" w:rsidRDefault="00DC4E10" w:rsidP="000D6A77">
      <w:pPr>
        <w:spacing w:after="0" w:line="240" w:lineRule="auto"/>
        <w:ind w:firstLine="709"/>
        <w:jc w:val="both"/>
        <w:rPr>
          <w:rFonts w:ascii="Times New Roman" w:hAnsi="Times New Roman" w:cs="Times New Roman"/>
          <w:sz w:val="28"/>
          <w:szCs w:val="28"/>
        </w:rPr>
      </w:pPr>
    </w:p>
    <w:p w14:paraId="7FC15D8F" w14:textId="77777777" w:rsidR="007C062B" w:rsidRDefault="007C062B" w:rsidP="000D6A77">
      <w:pPr>
        <w:spacing w:after="0" w:line="240" w:lineRule="auto"/>
        <w:ind w:firstLine="709"/>
        <w:jc w:val="center"/>
        <w:rPr>
          <w:rFonts w:ascii="Times New Roman" w:hAnsi="Times New Roman" w:cs="Times New Roman"/>
          <w:b/>
          <w:sz w:val="28"/>
        </w:rPr>
      </w:pPr>
    </w:p>
    <w:p w14:paraId="3DA766C3" w14:textId="1E0807AF" w:rsidR="000D6A77" w:rsidRPr="000D6A77" w:rsidRDefault="000D6A77" w:rsidP="007C062B">
      <w:pPr>
        <w:spacing w:after="0" w:line="240" w:lineRule="auto"/>
        <w:ind w:firstLine="709"/>
        <w:jc w:val="both"/>
        <w:rPr>
          <w:rFonts w:ascii="Times New Roman" w:hAnsi="Times New Roman" w:cs="Times New Roman"/>
          <w:sz w:val="28"/>
        </w:rPr>
      </w:pPr>
      <w:r w:rsidRPr="000D6A77">
        <w:rPr>
          <w:rFonts w:ascii="Times New Roman" w:hAnsi="Times New Roman" w:cs="Times New Roman"/>
          <w:b/>
          <w:sz w:val="28"/>
        </w:rPr>
        <w:lastRenderedPageBreak/>
        <w:t>Актуальность программы.</w:t>
      </w:r>
      <w:r w:rsidR="007C062B">
        <w:rPr>
          <w:rFonts w:ascii="Times New Roman" w:hAnsi="Times New Roman" w:cs="Times New Roman"/>
          <w:b/>
          <w:sz w:val="28"/>
        </w:rPr>
        <w:t xml:space="preserve">  </w:t>
      </w:r>
      <w:r w:rsidRPr="000D6A77">
        <w:rPr>
          <w:rFonts w:ascii="Times New Roman" w:hAnsi="Times New Roman" w:cs="Times New Roman"/>
          <w:sz w:val="28"/>
        </w:rPr>
        <w:t>Развитие технического мышления становится всё более актуальной проблемой в образовании подрастающего поколения. Учреждения дополнительного образования рассматриваются сейчас, как учреждения, компенсирующие необеспеченный в рамках основных образовательных программ заказ общества на интеллектуальные, психологические развивающие услуги для школьников.</w:t>
      </w:r>
    </w:p>
    <w:p w14:paraId="5A1E1EF4" w14:textId="2109384B" w:rsidR="000D6A77" w:rsidRPr="000D6A77" w:rsidRDefault="000D6A77" w:rsidP="007C062B">
      <w:pPr>
        <w:spacing w:after="0" w:line="240" w:lineRule="auto"/>
        <w:ind w:firstLine="709"/>
        <w:jc w:val="both"/>
        <w:rPr>
          <w:rFonts w:ascii="Times New Roman" w:hAnsi="Times New Roman" w:cs="Times New Roman"/>
          <w:sz w:val="28"/>
        </w:rPr>
      </w:pPr>
      <w:r w:rsidRPr="000D6A77">
        <w:rPr>
          <w:rFonts w:ascii="Times New Roman" w:hAnsi="Times New Roman" w:cs="Times New Roman"/>
          <w:sz w:val="28"/>
        </w:rPr>
        <w:t>Техническое творчество пробуждает ребят к самовыражению, развитию индивидуальных особенностей, раскрытию творческого потенциала, художественному и эстетическому развитию.</w:t>
      </w:r>
    </w:p>
    <w:p w14:paraId="509667DB" w14:textId="79C1536F" w:rsidR="000D6A77" w:rsidRPr="000D6A77" w:rsidRDefault="000D6A77" w:rsidP="007C062B">
      <w:pPr>
        <w:spacing w:after="0" w:line="240" w:lineRule="auto"/>
        <w:ind w:firstLine="709"/>
        <w:jc w:val="both"/>
        <w:rPr>
          <w:rFonts w:ascii="Times New Roman" w:hAnsi="Times New Roman" w:cs="Times New Roman"/>
          <w:sz w:val="28"/>
        </w:rPr>
      </w:pPr>
      <w:r w:rsidRPr="000D6A77">
        <w:rPr>
          <w:rFonts w:ascii="Times New Roman" w:hAnsi="Times New Roman" w:cs="Times New Roman"/>
          <w:sz w:val="28"/>
        </w:rPr>
        <w:t>Изготовление авиационных моделей открывает широкий простор для детского творчества, обеспечивает эмоциональное благополучие обучающихся, что способствует снижению утомляемости и нервного напряжения. Радость творчества – существенное средство снятия напряжений.</w:t>
      </w:r>
    </w:p>
    <w:p w14:paraId="351B2802" w14:textId="08AACBE4" w:rsidR="000D6A77" w:rsidRPr="000D6A77" w:rsidRDefault="000D6A77" w:rsidP="007C062B">
      <w:pPr>
        <w:spacing w:after="0" w:line="240" w:lineRule="auto"/>
        <w:ind w:firstLine="709"/>
        <w:jc w:val="both"/>
        <w:rPr>
          <w:rFonts w:ascii="Times New Roman" w:hAnsi="Times New Roman" w:cs="Times New Roman"/>
          <w:sz w:val="28"/>
        </w:rPr>
      </w:pPr>
      <w:r w:rsidRPr="000D6A77">
        <w:rPr>
          <w:rFonts w:ascii="Times New Roman" w:hAnsi="Times New Roman" w:cs="Times New Roman"/>
          <w:sz w:val="28"/>
        </w:rPr>
        <w:t xml:space="preserve">В условиях, когда большинство семей озабочено решением проблем экономического, а порой и физического выживания, усилилась тенденция самоустранения многих родителей от решения вопросов воспитания и личностного развития ребёнка. Следствием этого стало то, что число детей, остающихся без родительского надзора, возрастает одновременно с числом ребят, интересы которых не всегда может удовлетворить школа, что характерно для города Лермонтова. </w:t>
      </w:r>
    </w:p>
    <w:p w14:paraId="379D36FC" w14:textId="7A6915ED" w:rsidR="000D6A77" w:rsidRPr="000D6A77" w:rsidRDefault="000D6A77" w:rsidP="007C062B">
      <w:pPr>
        <w:spacing w:after="0" w:line="240" w:lineRule="auto"/>
        <w:ind w:firstLine="709"/>
        <w:jc w:val="both"/>
        <w:rPr>
          <w:rFonts w:ascii="Times New Roman" w:hAnsi="Times New Roman" w:cs="Times New Roman"/>
          <w:b/>
          <w:sz w:val="28"/>
        </w:rPr>
      </w:pPr>
      <w:r w:rsidRPr="000D6A77">
        <w:rPr>
          <w:rFonts w:ascii="Times New Roman" w:hAnsi="Times New Roman" w:cs="Times New Roman"/>
          <w:b/>
          <w:sz w:val="28"/>
        </w:rPr>
        <w:t>Отличительные особенности программы</w:t>
      </w:r>
      <w:r>
        <w:rPr>
          <w:rFonts w:ascii="Times New Roman" w:hAnsi="Times New Roman" w:cs="Times New Roman"/>
          <w:b/>
          <w:sz w:val="28"/>
        </w:rPr>
        <w:t>.</w:t>
      </w:r>
      <w:r w:rsidR="007C062B">
        <w:rPr>
          <w:rFonts w:ascii="Times New Roman" w:hAnsi="Times New Roman" w:cs="Times New Roman"/>
          <w:b/>
          <w:sz w:val="28"/>
        </w:rPr>
        <w:t xml:space="preserve"> </w:t>
      </w:r>
      <w:r w:rsidRPr="000D6A77">
        <w:rPr>
          <w:rFonts w:ascii="Times New Roman" w:hAnsi="Times New Roman" w:cs="Times New Roman"/>
          <w:sz w:val="28"/>
        </w:rPr>
        <w:t xml:space="preserve"> Знакомство со многими темами занятий происходит через углубленное изучение истории авиации. Изучение истории авиации и техники как части мировой культуры происходит в неразрывной связи с изучением истории России, что способствует патриотическому воспитанию. </w:t>
      </w:r>
    </w:p>
    <w:p w14:paraId="25533924" w14:textId="77777777" w:rsidR="000D6A77" w:rsidRPr="000D6A77" w:rsidRDefault="000D6A77" w:rsidP="007C062B">
      <w:pPr>
        <w:spacing w:after="0" w:line="240" w:lineRule="auto"/>
        <w:ind w:firstLine="709"/>
        <w:jc w:val="both"/>
        <w:rPr>
          <w:rFonts w:ascii="Times New Roman" w:hAnsi="Times New Roman" w:cs="Times New Roman"/>
          <w:sz w:val="28"/>
        </w:rPr>
      </w:pPr>
      <w:r w:rsidRPr="000D6A77">
        <w:rPr>
          <w:rFonts w:ascii="Times New Roman" w:hAnsi="Times New Roman" w:cs="Times New Roman"/>
          <w:sz w:val="28"/>
        </w:rPr>
        <w:t>К особенностям программы относятся:</w:t>
      </w:r>
    </w:p>
    <w:p w14:paraId="04C3DA85" w14:textId="2C092041" w:rsidR="000D6A77" w:rsidRPr="000D6A77" w:rsidRDefault="007C062B" w:rsidP="007C062B">
      <w:pPr>
        <w:widowControl w:val="0"/>
        <w:numPr>
          <w:ilvl w:val="0"/>
          <w:numId w:val="13"/>
        </w:numPr>
        <w:suppressAutoHyphens/>
        <w:overflowPunct w:val="0"/>
        <w:autoSpaceDE w:val="0"/>
        <w:spacing w:after="0" w:line="240" w:lineRule="auto"/>
        <w:ind w:left="0" w:firstLine="709"/>
        <w:jc w:val="both"/>
        <w:textAlignment w:val="baseline"/>
        <w:rPr>
          <w:rFonts w:ascii="Times New Roman" w:hAnsi="Times New Roman" w:cs="Times New Roman"/>
          <w:sz w:val="28"/>
        </w:rPr>
      </w:pPr>
      <w:r w:rsidRPr="000D6A77">
        <w:rPr>
          <w:rFonts w:ascii="Times New Roman" w:hAnsi="Times New Roman" w:cs="Times New Roman"/>
          <w:sz w:val="28"/>
        </w:rPr>
        <w:t>не</w:t>
      </w:r>
      <w:r w:rsidR="000D6A77" w:rsidRPr="000D6A77">
        <w:rPr>
          <w:rFonts w:ascii="Times New Roman" w:hAnsi="Times New Roman" w:cs="Times New Roman"/>
          <w:sz w:val="28"/>
        </w:rPr>
        <w:t>прерывный шестилетний трёхступенчатый процесс обучения детей от десяти до девятнадцати лет включительно с усложнённой практической работой рассчитан на педагога высшей квалификации.</w:t>
      </w:r>
    </w:p>
    <w:p w14:paraId="4ADA5673" w14:textId="7A6DA6FE" w:rsidR="000D6A77" w:rsidRPr="000D6A77" w:rsidRDefault="007C062B" w:rsidP="007C062B">
      <w:pPr>
        <w:widowControl w:val="0"/>
        <w:numPr>
          <w:ilvl w:val="0"/>
          <w:numId w:val="13"/>
        </w:numPr>
        <w:suppressAutoHyphens/>
        <w:overflowPunct w:val="0"/>
        <w:autoSpaceDE w:val="0"/>
        <w:spacing w:after="0" w:line="240" w:lineRule="auto"/>
        <w:ind w:left="0" w:firstLine="709"/>
        <w:jc w:val="both"/>
        <w:textAlignment w:val="baseline"/>
        <w:rPr>
          <w:rFonts w:ascii="Times New Roman" w:hAnsi="Times New Roman" w:cs="Times New Roman"/>
          <w:sz w:val="28"/>
        </w:rPr>
      </w:pPr>
      <w:r w:rsidRPr="000D6A77">
        <w:rPr>
          <w:rFonts w:ascii="Times New Roman" w:hAnsi="Times New Roman" w:cs="Times New Roman"/>
          <w:sz w:val="28"/>
        </w:rPr>
        <w:t>со</w:t>
      </w:r>
      <w:r w:rsidR="000D6A77" w:rsidRPr="000D6A77">
        <w:rPr>
          <w:rFonts w:ascii="Times New Roman" w:hAnsi="Times New Roman" w:cs="Times New Roman"/>
          <w:sz w:val="28"/>
        </w:rPr>
        <w:t xml:space="preserve">вершенствование и отслеживание не только спортивно- технического мастерства, но и мастерства, как такового (программа «К вершинам </w:t>
      </w:r>
    </w:p>
    <w:p w14:paraId="35336274" w14:textId="091F6612" w:rsidR="000D6A77" w:rsidRPr="000D6A77" w:rsidRDefault="007C062B" w:rsidP="007C062B">
      <w:pPr>
        <w:widowControl w:val="0"/>
        <w:numPr>
          <w:ilvl w:val="0"/>
          <w:numId w:val="13"/>
        </w:numPr>
        <w:suppressAutoHyphens/>
        <w:overflowPunct w:val="0"/>
        <w:autoSpaceDE w:val="0"/>
        <w:spacing w:after="0" w:line="240" w:lineRule="auto"/>
        <w:ind w:left="0" w:firstLine="709"/>
        <w:jc w:val="both"/>
        <w:textAlignment w:val="baseline"/>
        <w:rPr>
          <w:rFonts w:ascii="Times New Roman" w:hAnsi="Times New Roman" w:cs="Times New Roman"/>
          <w:sz w:val="28"/>
        </w:rPr>
      </w:pPr>
      <w:r w:rsidRPr="000D6A77">
        <w:rPr>
          <w:rFonts w:ascii="Times New Roman" w:hAnsi="Times New Roman" w:cs="Times New Roman"/>
          <w:sz w:val="28"/>
        </w:rPr>
        <w:t>в</w:t>
      </w:r>
      <w:r w:rsidR="000D6A77" w:rsidRPr="000D6A77">
        <w:rPr>
          <w:rFonts w:ascii="Times New Roman" w:hAnsi="Times New Roman" w:cs="Times New Roman"/>
          <w:sz w:val="28"/>
        </w:rPr>
        <w:t>заимодействие с военно-патриотическими организациями и спортсменами – моделистами.</w:t>
      </w:r>
    </w:p>
    <w:p w14:paraId="2555F922" w14:textId="77777777" w:rsidR="00ED5116" w:rsidRPr="000D6A77" w:rsidRDefault="00ED5116" w:rsidP="007C062B">
      <w:pPr>
        <w:widowControl w:val="0"/>
        <w:autoSpaceDE w:val="0"/>
        <w:autoSpaceDN w:val="0"/>
        <w:adjustRightInd w:val="0"/>
        <w:spacing w:after="0" w:line="240" w:lineRule="auto"/>
        <w:ind w:firstLine="709"/>
        <w:jc w:val="both"/>
        <w:rPr>
          <w:rFonts w:ascii="Times New Roman" w:hAnsi="Times New Roman" w:cs="Times New Roman"/>
          <w:b/>
          <w:i/>
          <w:sz w:val="32"/>
          <w:szCs w:val="32"/>
          <w:lang w:val="en-US" w:eastAsia="ru-RU"/>
        </w:rPr>
      </w:pPr>
    </w:p>
    <w:p w14:paraId="6B25685B" w14:textId="4B168217" w:rsidR="00DA0338" w:rsidRPr="003D7FA5" w:rsidRDefault="00ED5116" w:rsidP="003D7FA5">
      <w:pPr>
        <w:widowControl w:val="0"/>
        <w:autoSpaceDE w:val="0"/>
        <w:autoSpaceDN w:val="0"/>
        <w:adjustRightInd w:val="0"/>
        <w:spacing w:after="0"/>
        <w:jc w:val="center"/>
        <w:rPr>
          <w:rFonts w:ascii="Times New Roman" w:hAnsi="Times New Roman" w:cs="Times New Roman"/>
          <w:b/>
          <w:i/>
          <w:color w:val="0000FF"/>
          <w:sz w:val="32"/>
          <w:szCs w:val="32"/>
          <w:lang w:eastAsia="ru-RU"/>
        </w:rPr>
      </w:pPr>
      <w:r w:rsidRPr="007C062B">
        <w:rPr>
          <w:rFonts w:ascii="Times New Roman" w:hAnsi="Times New Roman" w:cs="Times New Roman"/>
          <w:b/>
          <w:i/>
          <w:color w:val="0000FF"/>
          <w:sz w:val="32"/>
          <w:szCs w:val="32"/>
          <w:lang w:eastAsia="ru-RU"/>
        </w:rPr>
        <w:t>Естественнонаучная</w:t>
      </w:r>
      <w:r w:rsidR="007C062B">
        <w:rPr>
          <w:rFonts w:ascii="Times New Roman" w:hAnsi="Times New Roman" w:cs="Times New Roman"/>
          <w:b/>
          <w:i/>
          <w:sz w:val="32"/>
          <w:szCs w:val="32"/>
          <w:lang w:eastAsia="ru-RU"/>
        </w:rPr>
        <w:t xml:space="preserve"> </w:t>
      </w:r>
      <w:r w:rsidR="007C062B" w:rsidRPr="007C062B">
        <w:rPr>
          <w:rFonts w:ascii="Times New Roman" w:hAnsi="Times New Roman" w:cs="Times New Roman"/>
          <w:b/>
          <w:i/>
          <w:color w:val="0000FF"/>
          <w:sz w:val="32"/>
          <w:szCs w:val="32"/>
          <w:lang w:eastAsia="ru-RU"/>
        </w:rPr>
        <w:t>направленность</w:t>
      </w:r>
    </w:p>
    <w:p w14:paraId="5945AD54" w14:textId="72A94E35" w:rsidR="004C28AB" w:rsidRPr="007C062B" w:rsidRDefault="004C28AB" w:rsidP="004C28AB">
      <w:pPr>
        <w:spacing w:after="0" w:line="240" w:lineRule="auto"/>
        <w:ind w:firstLine="709"/>
        <w:jc w:val="both"/>
        <w:rPr>
          <w:rFonts w:ascii="Times New Roman" w:hAnsi="Times New Roman" w:cs="Times New Roman"/>
          <w:b/>
          <w:sz w:val="28"/>
          <w:szCs w:val="28"/>
          <w:lang w:val="en-US"/>
        </w:rPr>
      </w:pPr>
      <w:r w:rsidRPr="007C062B">
        <w:rPr>
          <w:rFonts w:ascii="Times New Roman" w:hAnsi="Times New Roman" w:cs="Times New Roman"/>
          <w:b/>
          <w:sz w:val="28"/>
          <w:szCs w:val="28"/>
        </w:rPr>
        <w:t xml:space="preserve">Программа: </w:t>
      </w:r>
      <w:r w:rsidRPr="007C062B">
        <w:rPr>
          <w:rFonts w:ascii="Times New Roman" w:hAnsi="Times New Roman" w:cs="Times New Roman"/>
          <w:b/>
          <w:i/>
          <w:sz w:val="28"/>
          <w:szCs w:val="28"/>
        </w:rPr>
        <w:t>«Путешествие в мир природы»</w:t>
      </w:r>
    </w:p>
    <w:p w14:paraId="611754BE" w14:textId="76242522" w:rsidR="004C28AB" w:rsidRPr="007C062B" w:rsidRDefault="004C28AB" w:rsidP="004C28AB">
      <w:pPr>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b/>
          <w:sz w:val="28"/>
          <w:szCs w:val="28"/>
        </w:rPr>
        <w:t xml:space="preserve">Автор-составитель: </w:t>
      </w:r>
      <w:r w:rsidRPr="007C062B">
        <w:rPr>
          <w:rFonts w:ascii="Times New Roman" w:hAnsi="Times New Roman" w:cs="Times New Roman"/>
          <w:sz w:val="28"/>
          <w:szCs w:val="28"/>
        </w:rPr>
        <w:t>Асланянц Инна Викторовна</w:t>
      </w:r>
    </w:p>
    <w:p w14:paraId="571AE612" w14:textId="0E6CB322" w:rsidR="004C28AB" w:rsidRPr="007C062B" w:rsidRDefault="004C28AB" w:rsidP="004C28AB">
      <w:pPr>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b/>
          <w:sz w:val="28"/>
          <w:szCs w:val="28"/>
        </w:rPr>
        <w:t xml:space="preserve">Срок реализации программы: </w:t>
      </w:r>
      <w:r w:rsidRPr="007C062B">
        <w:rPr>
          <w:rFonts w:ascii="Times New Roman" w:hAnsi="Times New Roman" w:cs="Times New Roman"/>
          <w:sz w:val="28"/>
          <w:szCs w:val="28"/>
        </w:rPr>
        <w:t xml:space="preserve"> 3 года</w:t>
      </w:r>
    </w:p>
    <w:p w14:paraId="64F6F426" w14:textId="77777777" w:rsidR="008E3D59" w:rsidRDefault="004C28AB" w:rsidP="008E3D59">
      <w:pPr>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b/>
          <w:sz w:val="28"/>
          <w:szCs w:val="28"/>
        </w:rPr>
        <w:t xml:space="preserve">Возраст обучающихся: </w:t>
      </w:r>
      <w:r w:rsidRPr="007C062B">
        <w:rPr>
          <w:rFonts w:ascii="Times New Roman" w:hAnsi="Times New Roman" w:cs="Times New Roman"/>
          <w:sz w:val="28"/>
          <w:szCs w:val="28"/>
        </w:rPr>
        <w:t>4-11 лет</w:t>
      </w:r>
    </w:p>
    <w:p w14:paraId="65B31C9C" w14:textId="54C77801" w:rsidR="007B76D4" w:rsidRPr="00DC4E10" w:rsidRDefault="007B76D4" w:rsidP="007B76D4">
      <w:pPr>
        <w:spacing w:after="0" w:line="240" w:lineRule="auto"/>
        <w:ind w:firstLine="709"/>
        <w:jc w:val="both"/>
        <w:rPr>
          <w:rFonts w:ascii="Times New Roman" w:hAnsi="Times New Roman" w:cs="Times New Roman"/>
          <w:b/>
          <w:sz w:val="28"/>
          <w:szCs w:val="28"/>
        </w:rPr>
      </w:pPr>
      <w:r w:rsidRPr="00DC4E10">
        <w:rPr>
          <w:rFonts w:ascii="Times New Roman" w:hAnsi="Times New Roman" w:cs="Times New Roman"/>
          <w:b/>
          <w:sz w:val="28"/>
          <w:szCs w:val="28"/>
          <w:lang w:val="en-US"/>
        </w:rPr>
        <w:t>ID</w:t>
      </w:r>
      <w:r w:rsidRPr="00DC4E10">
        <w:rPr>
          <w:rFonts w:ascii="Times New Roman" w:hAnsi="Times New Roman" w:cs="Times New Roman"/>
          <w:b/>
          <w:sz w:val="28"/>
          <w:szCs w:val="28"/>
        </w:rPr>
        <w:t xml:space="preserve"> номер программы в АИС «Навигатор» -5</w:t>
      </w:r>
      <w:r>
        <w:rPr>
          <w:rFonts w:ascii="Times New Roman" w:hAnsi="Times New Roman" w:cs="Times New Roman"/>
          <w:b/>
          <w:sz w:val="28"/>
          <w:szCs w:val="28"/>
        </w:rPr>
        <w:t>574</w:t>
      </w:r>
    </w:p>
    <w:p w14:paraId="5105C714" w14:textId="77777777" w:rsidR="007B76D4" w:rsidRPr="007C062B" w:rsidRDefault="007B76D4" w:rsidP="008E3D59">
      <w:pPr>
        <w:spacing w:after="0" w:line="240" w:lineRule="auto"/>
        <w:ind w:firstLine="709"/>
        <w:jc w:val="both"/>
        <w:rPr>
          <w:rFonts w:ascii="Times New Roman" w:hAnsi="Times New Roman" w:cs="Times New Roman"/>
          <w:sz w:val="28"/>
          <w:szCs w:val="28"/>
        </w:rPr>
      </w:pPr>
    </w:p>
    <w:p w14:paraId="1D60C1CD" w14:textId="77777777" w:rsidR="008E3D59" w:rsidRPr="007C062B" w:rsidRDefault="008E3D59" w:rsidP="008E3D59">
      <w:pPr>
        <w:pStyle w:val="4"/>
        <w:numPr>
          <w:ilvl w:val="0"/>
          <w:numId w:val="0"/>
        </w:numPr>
        <w:ind w:firstLine="709"/>
        <w:jc w:val="both"/>
        <w:rPr>
          <w:szCs w:val="28"/>
        </w:rPr>
      </w:pPr>
      <w:r w:rsidRPr="007C062B">
        <w:rPr>
          <w:szCs w:val="28"/>
        </w:rPr>
        <w:lastRenderedPageBreak/>
        <w:t>Программа составлена в соответствии с требованиями ФГОС по экологии и формирует у ребёнка понимание жизни как величайшей ценности, что достигается и через непосредственное общение с живой природой (растениями, зверями, птицами, земноводными), явлениями природы и взаимодействии с природными объектами. Она способствует не только расширению и углублению знаний детей об окружающем мире, но и формирует целостное представление о природе на основе развития интеллектуального потенциала, психического состояния и физического здоровья детей дошкольного и  младшего школьного возраста.</w:t>
      </w:r>
    </w:p>
    <w:p w14:paraId="23F78654" w14:textId="77777777" w:rsidR="008E3D59" w:rsidRPr="007C062B" w:rsidRDefault="008E3D59" w:rsidP="008E3D59">
      <w:pPr>
        <w:pStyle w:val="4"/>
        <w:numPr>
          <w:ilvl w:val="0"/>
          <w:numId w:val="0"/>
        </w:numPr>
        <w:ind w:firstLine="709"/>
        <w:jc w:val="both"/>
        <w:rPr>
          <w:szCs w:val="28"/>
        </w:rPr>
      </w:pPr>
      <w:r w:rsidRPr="007C062B">
        <w:rPr>
          <w:szCs w:val="28"/>
        </w:rPr>
        <w:t>Главной целью экологического воспитания является формирование личности, характеризующейся развитым экологическим сознанием и культурой.</w:t>
      </w:r>
    </w:p>
    <w:p w14:paraId="69E90879" w14:textId="77777777" w:rsidR="008E3D59" w:rsidRPr="007C062B" w:rsidRDefault="008E3D59" w:rsidP="008E3D59">
      <w:pPr>
        <w:pStyle w:val="4"/>
        <w:numPr>
          <w:ilvl w:val="0"/>
          <w:numId w:val="0"/>
        </w:numPr>
        <w:ind w:firstLine="709"/>
        <w:jc w:val="both"/>
        <w:rPr>
          <w:szCs w:val="28"/>
        </w:rPr>
      </w:pPr>
      <w:r w:rsidRPr="007C062B">
        <w:rPr>
          <w:szCs w:val="28"/>
        </w:rPr>
        <w:t xml:space="preserve">При создании программы учитывается региональный компонент (ближайшее природное окружение и экологическую ситуацию в регионе КМВ).  </w:t>
      </w:r>
    </w:p>
    <w:p w14:paraId="2BF7007F" w14:textId="77777777" w:rsidR="008E3D59" w:rsidRPr="007C062B" w:rsidRDefault="008E3D59" w:rsidP="008E3D59">
      <w:pPr>
        <w:pStyle w:val="4"/>
        <w:numPr>
          <w:ilvl w:val="0"/>
          <w:numId w:val="0"/>
        </w:numPr>
        <w:ind w:firstLine="709"/>
        <w:jc w:val="both"/>
        <w:rPr>
          <w:szCs w:val="28"/>
        </w:rPr>
      </w:pPr>
      <w:r w:rsidRPr="007C062B">
        <w:rPr>
          <w:szCs w:val="28"/>
        </w:rPr>
        <w:t>Актуальность программы заключается в том, что во все времена взаимоотношения между человеком и природой являлись одним из важнейших факторов, определяющих статус цивилизации и духовный климат эпохи. В настоящее время для сохранения жизни на Земле необходимо освоение новых ценностно нормативных отношений, позволяющих преодолеть отчуждение человека от Природы.</w:t>
      </w:r>
    </w:p>
    <w:p w14:paraId="3DDAC940" w14:textId="77777777" w:rsidR="008E3D59" w:rsidRPr="007C062B" w:rsidRDefault="008E3D59" w:rsidP="008E3D59">
      <w:pPr>
        <w:pStyle w:val="4"/>
        <w:numPr>
          <w:ilvl w:val="0"/>
          <w:numId w:val="0"/>
        </w:numPr>
        <w:ind w:firstLine="709"/>
        <w:jc w:val="both"/>
        <w:rPr>
          <w:szCs w:val="28"/>
        </w:rPr>
      </w:pPr>
      <w:r w:rsidRPr="007C062B">
        <w:rPr>
          <w:szCs w:val="28"/>
        </w:rPr>
        <w:t xml:space="preserve">Для этого создаётся система непрерывного экологического воспитания и образования. Программа «Путешествие в мир природы» призвана расширить экологические представления </w:t>
      </w:r>
      <w:proofErr w:type="spellStart"/>
      <w:r w:rsidRPr="007C062B">
        <w:rPr>
          <w:szCs w:val="28"/>
        </w:rPr>
        <w:t>обучащихся</w:t>
      </w:r>
      <w:proofErr w:type="spellEnd"/>
      <w:r w:rsidRPr="007C062B">
        <w:rPr>
          <w:szCs w:val="28"/>
        </w:rPr>
        <w:t>, которые они получают на занятиях и уроках окружающего мира. В процессе наблюдений, опытов, элементарной исследовательской деятельности, экологических игр и экскурсий дети начинают понимать разнообразие взаимоотношений человека с миром природы, усваивают систему нравственных правил поведения в среде обитания, учатся сопереживать, сочувствовать, помогать живым существам, проводить элементарную созидательную деятельность в природе</w:t>
      </w:r>
    </w:p>
    <w:p w14:paraId="0D67702C" w14:textId="77777777" w:rsidR="008E3D59" w:rsidRPr="007C062B" w:rsidRDefault="008E3D59" w:rsidP="008E3D59">
      <w:pPr>
        <w:pStyle w:val="4"/>
        <w:numPr>
          <w:ilvl w:val="0"/>
          <w:numId w:val="0"/>
        </w:numPr>
        <w:ind w:firstLine="709"/>
        <w:jc w:val="both"/>
        <w:rPr>
          <w:szCs w:val="28"/>
        </w:rPr>
      </w:pPr>
      <w:r w:rsidRPr="007C062B">
        <w:rPr>
          <w:szCs w:val="28"/>
        </w:rPr>
        <w:t xml:space="preserve"> Изучение программы создаёт условия для формирования ценностного отношения учащихся к природе, воспитания основ экологической ответственности как важнейшего компонента экологической культуры.</w:t>
      </w:r>
    </w:p>
    <w:p w14:paraId="54470C3E" w14:textId="77777777" w:rsidR="008E3D59" w:rsidRPr="007C062B" w:rsidRDefault="008E3D59" w:rsidP="008E3D59">
      <w:pPr>
        <w:pStyle w:val="4"/>
        <w:numPr>
          <w:ilvl w:val="0"/>
          <w:numId w:val="0"/>
        </w:numPr>
        <w:ind w:firstLine="709"/>
        <w:jc w:val="both"/>
        <w:rPr>
          <w:szCs w:val="28"/>
        </w:rPr>
      </w:pPr>
      <w:r w:rsidRPr="007C062B">
        <w:rPr>
          <w:szCs w:val="28"/>
        </w:rPr>
        <w:t>Экологическое воспитание дошкольников и младших школьников означает формирование у них экологического сознания – сознательного отношения к окружающей природной среде с целью охраны и рационального использования природных ресурсов.</w:t>
      </w:r>
    </w:p>
    <w:p w14:paraId="788BC92A" w14:textId="44AD14F6" w:rsidR="00052DB5" w:rsidRDefault="00052DB5" w:rsidP="00DA0338">
      <w:pPr>
        <w:widowControl w:val="0"/>
        <w:autoSpaceDE w:val="0"/>
        <w:autoSpaceDN w:val="0"/>
        <w:adjustRightInd w:val="0"/>
        <w:spacing w:after="0"/>
        <w:rPr>
          <w:rFonts w:ascii="Times New Roman" w:hAnsi="Times New Roman" w:cs="Times New Roman"/>
          <w:b/>
          <w:i/>
          <w:sz w:val="28"/>
          <w:szCs w:val="28"/>
          <w:lang w:eastAsia="ru-RU"/>
        </w:rPr>
      </w:pPr>
    </w:p>
    <w:p w14:paraId="6F4E34A8" w14:textId="5B681209" w:rsidR="00981488" w:rsidRPr="007C062B" w:rsidRDefault="00981488" w:rsidP="00981488">
      <w:pPr>
        <w:spacing w:after="0" w:line="240" w:lineRule="auto"/>
        <w:ind w:firstLine="709"/>
        <w:jc w:val="both"/>
        <w:rPr>
          <w:rFonts w:ascii="Times New Roman" w:hAnsi="Times New Roman" w:cs="Times New Roman"/>
          <w:b/>
          <w:sz w:val="28"/>
          <w:szCs w:val="28"/>
          <w:lang w:val="en-US"/>
        </w:rPr>
      </w:pPr>
      <w:r w:rsidRPr="007C062B">
        <w:rPr>
          <w:rFonts w:ascii="Times New Roman" w:hAnsi="Times New Roman" w:cs="Times New Roman"/>
          <w:b/>
          <w:sz w:val="28"/>
          <w:szCs w:val="28"/>
        </w:rPr>
        <w:t xml:space="preserve">Программа: </w:t>
      </w:r>
      <w:r w:rsidRPr="007C062B">
        <w:rPr>
          <w:rFonts w:ascii="Times New Roman" w:hAnsi="Times New Roman" w:cs="Times New Roman"/>
          <w:b/>
          <w:i/>
          <w:sz w:val="28"/>
          <w:szCs w:val="28"/>
        </w:rPr>
        <w:t>«</w:t>
      </w:r>
      <w:r>
        <w:rPr>
          <w:rFonts w:ascii="Times New Roman" w:hAnsi="Times New Roman" w:cs="Times New Roman"/>
          <w:b/>
          <w:i/>
          <w:sz w:val="28"/>
          <w:szCs w:val="28"/>
        </w:rPr>
        <w:t>Экологическая мозаика</w:t>
      </w:r>
      <w:r w:rsidRPr="007C062B">
        <w:rPr>
          <w:rFonts w:ascii="Times New Roman" w:hAnsi="Times New Roman" w:cs="Times New Roman"/>
          <w:b/>
          <w:i/>
          <w:sz w:val="28"/>
          <w:szCs w:val="28"/>
        </w:rPr>
        <w:t>»</w:t>
      </w:r>
      <w:r>
        <w:rPr>
          <w:rFonts w:ascii="Times New Roman" w:hAnsi="Times New Roman" w:cs="Times New Roman"/>
          <w:b/>
          <w:i/>
          <w:sz w:val="28"/>
          <w:szCs w:val="28"/>
        </w:rPr>
        <w:t xml:space="preserve"> (адаптированная)</w:t>
      </w:r>
    </w:p>
    <w:p w14:paraId="2646F417" w14:textId="77777777" w:rsidR="00981488" w:rsidRPr="007C062B" w:rsidRDefault="00981488" w:rsidP="00981488">
      <w:pPr>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b/>
          <w:sz w:val="28"/>
          <w:szCs w:val="28"/>
        </w:rPr>
        <w:t xml:space="preserve">Автор-составитель: </w:t>
      </w:r>
      <w:r w:rsidRPr="007C062B">
        <w:rPr>
          <w:rFonts w:ascii="Times New Roman" w:hAnsi="Times New Roman" w:cs="Times New Roman"/>
          <w:sz w:val="28"/>
          <w:szCs w:val="28"/>
        </w:rPr>
        <w:t>Асланянц Инна Викторовна</w:t>
      </w:r>
    </w:p>
    <w:p w14:paraId="0B0EDA52" w14:textId="21BFF007" w:rsidR="00981488" w:rsidRPr="007C062B" w:rsidRDefault="00981488" w:rsidP="00981488">
      <w:pPr>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b/>
          <w:sz w:val="28"/>
          <w:szCs w:val="28"/>
        </w:rPr>
        <w:t xml:space="preserve">Срок реализации программы: </w:t>
      </w:r>
      <w:r w:rsidRPr="007C062B">
        <w:rPr>
          <w:rFonts w:ascii="Times New Roman" w:hAnsi="Times New Roman" w:cs="Times New Roman"/>
          <w:sz w:val="28"/>
          <w:szCs w:val="28"/>
        </w:rPr>
        <w:t xml:space="preserve"> </w:t>
      </w:r>
      <w:r>
        <w:rPr>
          <w:rFonts w:ascii="Times New Roman" w:hAnsi="Times New Roman" w:cs="Times New Roman"/>
          <w:sz w:val="28"/>
          <w:szCs w:val="28"/>
        </w:rPr>
        <w:t>1</w:t>
      </w:r>
      <w:r w:rsidRPr="007C062B">
        <w:rPr>
          <w:rFonts w:ascii="Times New Roman" w:hAnsi="Times New Roman" w:cs="Times New Roman"/>
          <w:sz w:val="28"/>
          <w:szCs w:val="28"/>
        </w:rPr>
        <w:t xml:space="preserve"> года</w:t>
      </w:r>
    </w:p>
    <w:p w14:paraId="53DA2599" w14:textId="4E1F374E" w:rsidR="00981488" w:rsidRDefault="00981488" w:rsidP="00981488">
      <w:pPr>
        <w:spacing w:after="0" w:line="240" w:lineRule="auto"/>
        <w:ind w:firstLine="709"/>
        <w:jc w:val="both"/>
        <w:rPr>
          <w:rFonts w:ascii="Times New Roman" w:hAnsi="Times New Roman" w:cs="Times New Roman"/>
          <w:sz w:val="28"/>
          <w:szCs w:val="28"/>
        </w:rPr>
      </w:pPr>
      <w:r w:rsidRPr="007C062B">
        <w:rPr>
          <w:rFonts w:ascii="Times New Roman" w:hAnsi="Times New Roman" w:cs="Times New Roman"/>
          <w:b/>
          <w:sz w:val="28"/>
          <w:szCs w:val="28"/>
        </w:rPr>
        <w:t xml:space="preserve">Возраст обучающихся: </w:t>
      </w:r>
      <w:r>
        <w:rPr>
          <w:rFonts w:ascii="Times New Roman" w:hAnsi="Times New Roman" w:cs="Times New Roman"/>
          <w:sz w:val="28"/>
          <w:szCs w:val="28"/>
        </w:rPr>
        <w:t>5</w:t>
      </w:r>
      <w:r w:rsidRPr="007C062B">
        <w:rPr>
          <w:rFonts w:ascii="Times New Roman" w:hAnsi="Times New Roman" w:cs="Times New Roman"/>
          <w:sz w:val="28"/>
          <w:szCs w:val="28"/>
        </w:rPr>
        <w:t>-</w:t>
      </w:r>
      <w:r>
        <w:rPr>
          <w:rFonts w:ascii="Times New Roman" w:hAnsi="Times New Roman" w:cs="Times New Roman"/>
          <w:sz w:val="28"/>
          <w:szCs w:val="28"/>
        </w:rPr>
        <w:t>7</w:t>
      </w:r>
      <w:r w:rsidRPr="007C062B">
        <w:rPr>
          <w:rFonts w:ascii="Times New Roman" w:hAnsi="Times New Roman" w:cs="Times New Roman"/>
          <w:sz w:val="28"/>
          <w:szCs w:val="28"/>
        </w:rPr>
        <w:t xml:space="preserve"> лет</w:t>
      </w:r>
    </w:p>
    <w:p w14:paraId="0B99649C" w14:textId="4DD32FC2" w:rsidR="001F5992" w:rsidRPr="00981488" w:rsidRDefault="00981488" w:rsidP="00981488">
      <w:pPr>
        <w:spacing w:after="0" w:line="240" w:lineRule="auto"/>
        <w:ind w:firstLine="709"/>
        <w:jc w:val="both"/>
        <w:rPr>
          <w:rFonts w:ascii="Times New Roman" w:hAnsi="Times New Roman" w:cs="Times New Roman"/>
          <w:b/>
          <w:sz w:val="28"/>
          <w:szCs w:val="28"/>
        </w:rPr>
      </w:pPr>
      <w:r w:rsidRPr="00DC4E10">
        <w:rPr>
          <w:rFonts w:ascii="Times New Roman" w:hAnsi="Times New Roman" w:cs="Times New Roman"/>
          <w:b/>
          <w:sz w:val="28"/>
          <w:szCs w:val="28"/>
          <w:lang w:val="en-US"/>
        </w:rPr>
        <w:t>ID</w:t>
      </w:r>
      <w:r w:rsidRPr="00DC4E10">
        <w:rPr>
          <w:rFonts w:ascii="Times New Roman" w:hAnsi="Times New Roman" w:cs="Times New Roman"/>
          <w:b/>
          <w:sz w:val="28"/>
          <w:szCs w:val="28"/>
        </w:rPr>
        <w:t xml:space="preserve"> номер программы в АИС «Навигатор» -</w:t>
      </w:r>
      <w:r>
        <w:rPr>
          <w:rFonts w:ascii="Times New Roman" w:hAnsi="Times New Roman" w:cs="Times New Roman"/>
          <w:b/>
          <w:sz w:val="28"/>
          <w:szCs w:val="28"/>
        </w:rPr>
        <w:t>26819</w:t>
      </w:r>
    </w:p>
    <w:p w14:paraId="2FB3507A" w14:textId="77777777" w:rsidR="00981488" w:rsidRPr="00981488" w:rsidRDefault="00AD51DC" w:rsidP="00981488">
      <w:pPr>
        <w:spacing w:after="0" w:line="240" w:lineRule="auto"/>
        <w:ind w:firstLine="709"/>
        <w:contextualSpacing/>
        <w:jc w:val="both"/>
        <w:rPr>
          <w:rFonts w:ascii="Times New Roman" w:hAnsi="Times New Roman" w:cs="Times New Roman"/>
          <w:sz w:val="28"/>
          <w:szCs w:val="28"/>
        </w:rPr>
      </w:pPr>
      <w:r w:rsidRPr="00981488">
        <w:rPr>
          <w:rFonts w:ascii="Times New Roman" w:hAnsi="Times New Roman" w:cs="Times New Roman"/>
          <w:b/>
          <w:bCs/>
          <w:sz w:val="28"/>
          <w:szCs w:val="28"/>
        </w:rPr>
        <w:lastRenderedPageBreak/>
        <w:t>Актуальность.</w:t>
      </w:r>
      <w:r w:rsidRPr="00981488">
        <w:rPr>
          <w:rFonts w:ascii="Times New Roman" w:hAnsi="Times New Roman" w:cs="Times New Roman"/>
          <w:sz w:val="28"/>
          <w:szCs w:val="28"/>
        </w:rPr>
        <w:t xml:space="preserve"> </w:t>
      </w:r>
      <w:r w:rsidR="00981488" w:rsidRPr="00981488">
        <w:rPr>
          <w:rFonts w:ascii="Times New Roman" w:hAnsi="Times New Roman" w:cs="Times New Roman"/>
          <w:sz w:val="28"/>
          <w:szCs w:val="28"/>
        </w:rPr>
        <w:t>Программа «Экологическая мозаика» целенаправленно формирует практические умения и навыки  детей, развивает краеведческое  мышление и сознание, воспитывает эстетический вкус, любовь к природе родного края. В трудовой деятельности, которая предполагается на занятиях, воспитываются такие качества как трудолюбие. Прогулки,  экскурсии развивают физическое здоровье ребенка.  В современных условиях особенно актуально стоит проблема охраны окружающей среды. В  программу внесены темы, позволяющие последовательно раскрыть взаимосвязь человека и природы:</w:t>
      </w:r>
    </w:p>
    <w:p w14:paraId="0D231FA8" w14:textId="47FB56CE" w:rsidR="00981488" w:rsidRPr="00981488" w:rsidRDefault="00981488" w:rsidP="00981488">
      <w:pPr>
        <w:pStyle w:val="a3"/>
        <w:numPr>
          <w:ilvl w:val="0"/>
          <w:numId w:val="12"/>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981488">
        <w:rPr>
          <w:rFonts w:ascii="Times New Roman" w:hAnsi="Times New Roman" w:cs="Times New Roman"/>
          <w:sz w:val="28"/>
          <w:szCs w:val="28"/>
        </w:rPr>
        <w:t xml:space="preserve"> основе программы взяты времена года, 4 времени года;</w:t>
      </w:r>
    </w:p>
    <w:p w14:paraId="17822083" w14:textId="77777777" w:rsidR="00981488" w:rsidRPr="00981488" w:rsidRDefault="00981488" w:rsidP="00981488">
      <w:pPr>
        <w:numPr>
          <w:ilvl w:val="0"/>
          <w:numId w:val="12"/>
        </w:numPr>
        <w:suppressAutoHyphens/>
        <w:spacing w:after="0" w:line="240" w:lineRule="auto"/>
        <w:ind w:left="0" w:firstLine="709"/>
        <w:contextualSpacing/>
        <w:jc w:val="both"/>
        <w:rPr>
          <w:rFonts w:ascii="Times New Roman" w:hAnsi="Times New Roman" w:cs="Times New Roman"/>
          <w:sz w:val="28"/>
          <w:szCs w:val="28"/>
        </w:rPr>
      </w:pPr>
      <w:r w:rsidRPr="00981488">
        <w:rPr>
          <w:rFonts w:ascii="Times New Roman" w:hAnsi="Times New Roman" w:cs="Times New Roman"/>
          <w:sz w:val="28"/>
          <w:szCs w:val="28"/>
        </w:rPr>
        <w:t>сведения о флоре и фауне Ставропольского края;</w:t>
      </w:r>
    </w:p>
    <w:p w14:paraId="76260912" w14:textId="77777777" w:rsidR="00981488" w:rsidRPr="00981488" w:rsidRDefault="00981488" w:rsidP="00981488">
      <w:pPr>
        <w:numPr>
          <w:ilvl w:val="0"/>
          <w:numId w:val="12"/>
        </w:numPr>
        <w:suppressAutoHyphens/>
        <w:spacing w:after="0" w:line="240" w:lineRule="auto"/>
        <w:ind w:left="0" w:firstLine="709"/>
        <w:contextualSpacing/>
        <w:jc w:val="both"/>
        <w:rPr>
          <w:rFonts w:ascii="Times New Roman" w:hAnsi="Times New Roman" w:cs="Times New Roman"/>
          <w:sz w:val="28"/>
          <w:szCs w:val="28"/>
        </w:rPr>
      </w:pPr>
      <w:r w:rsidRPr="00981488">
        <w:rPr>
          <w:rFonts w:ascii="Times New Roman" w:hAnsi="Times New Roman" w:cs="Times New Roman"/>
          <w:sz w:val="28"/>
          <w:szCs w:val="28"/>
        </w:rPr>
        <w:t>раскрытие простейших связей между живой и неживой природой, между растениями и животными, между природой и человеком;</w:t>
      </w:r>
    </w:p>
    <w:p w14:paraId="2C36DC52" w14:textId="40A56027" w:rsidR="00981488" w:rsidRPr="00981488" w:rsidRDefault="00981488" w:rsidP="00981488">
      <w:pPr>
        <w:numPr>
          <w:ilvl w:val="0"/>
          <w:numId w:val="12"/>
        </w:numPr>
        <w:suppressAutoHyphens/>
        <w:spacing w:after="0" w:line="240" w:lineRule="auto"/>
        <w:ind w:left="0" w:firstLine="709"/>
        <w:contextualSpacing/>
        <w:jc w:val="both"/>
        <w:rPr>
          <w:rFonts w:ascii="Times New Roman" w:hAnsi="Times New Roman" w:cs="Times New Roman"/>
          <w:sz w:val="28"/>
          <w:szCs w:val="28"/>
        </w:rPr>
      </w:pPr>
      <w:r w:rsidRPr="00981488">
        <w:rPr>
          <w:rFonts w:ascii="Times New Roman" w:hAnsi="Times New Roman" w:cs="Times New Roman"/>
          <w:sz w:val="28"/>
          <w:szCs w:val="28"/>
        </w:rPr>
        <w:t>сведения об охраняемых террито</w:t>
      </w:r>
      <w:r>
        <w:rPr>
          <w:rFonts w:ascii="Times New Roman" w:hAnsi="Times New Roman" w:cs="Times New Roman"/>
          <w:sz w:val="28"/>
          <w:szCs w:val="28"/>
        </w:rPr>
        <w:t>риях Кавказских Минеральных вод.</w:t>
      </w:r>
    </w:p>
    <w:p w14:paraId="759241FC" w14:textId="77777777" w:rsidR="00981488" w:rsidRPr="00981488" w:rsidRDefault="00AD51DC" w:rsidP="00981488">
      <w:pPr>
        <w:shd w:val="clear" w:color="auto" w:fill="FFFFFF"/>
        <w:spacing w:after="0" w:line="240" w:lineRule="auto"/>
        <w:ind w:firstLine="709"/>
        <w:contextualSpacing/>
        <w:jc w:val="both"/>
        <w:rPr>
          <w:rFonts w:ascii="Times New Roman" w:hAnsi="Times New Roman" w:cs="Times New Roman"/>
          <w:sz w:val="28"/>
          <w:szCs w:val="28"/>
        </w:rPr>
      </w:pPr>
      <w:r w:rsidRPr="00981488">
        <w:rPr>
          <w:rFonts w:ascii="Times New Roman" w:hAnsi="Times New Roman" w:cs="Times New Roman"/>
          <w:b/>
          <w:bCs/>
          <w:sz w:val="28"/>
          <w:szCs w:val="28"/>
        </w:rPr>
        <w:t>Педагогическая целесообразность</w:t>
      </w:r>
      <w:r w:rsidRPr="00981488">
        <w:rPr>
          <w:rFonts w:ascii="Times New Roman" w:hAnsi="Times New Roman" w:cs="Times New Roman"/>
          <w:sz w:val="28"/>
          <w:szCs w:val="28"/>
        </w:rPr>
        <w:t xml:space="preserve"> </w:t>
      </w:r>
      <w:r w:rsidR="00981488" w:rsidRPr="00981488">
        <w:rPr>
          <w:rFonts w:ascii="Times New Roman" w:hAnsi="Times New Roman" w:cs="Times New Roman"/>
          <w:sz w:val="28"/>
          <w:szCs w:val="28"/>
        </w:rPr>
        <w:t>Педагогическая целесообразность данной программы обусловлена важностью постоянного поиска новых форм и методов организации учебного и воспитательного процесса, что позволяет делать работу с детьми ОВЗ более разнообразной, эмоционально и информационно насыщенной.</w:t>
      </w:r>
    </w:p>
    <w:p w14:paraId="3D8AA63E" w14:textId="406753CF" w:rsidR="00981488" w:rsidRPr="00981488" w:rsidRDefault="00981488" w:rsidP="00981488">
      <w:pPr>
        <w:shd w:val="clear" w:color="auto" w:fill="FFFFFF"/>
        <w:spacing w:after="0" w:line="240" w:lineRule="auto"/>
        <w:ind w:firstLine="709"/>
        <w:contextualSpacing/>
        <w:jc w:val="both"/>
        <w:rPr>
          <w:rFonts w:ascii="Times New Roman" w:hAnsi="Times New Roman" w:cs="Times New Roman"/>
          <w:sz w:val="28"/>
          <w:szCs w:val="28"/>
        </w:rPr>
      </w:pPr>
      <w:r w:rsidRPr="00981488">
        <w:rPr>
          <w:rFonts w:ascii="Times New Roman" w:hAnsi="Times New Roman" w:cs="Times New Roman"/>
          <w:b/>
          <w:bCs/>
          <w:sz w:val="28"/>
          <w:szCs w:val="28"/>
        </w:rPr>
        <w:t xml:space="preserve">Отличительная особенность программы. </w:t>
      </w:r>
      <w:r w:rsidRPr="00981488">
        <w:rPr>
          <w:rFonts w:ascii="Times New Roman" w:hAnsi="Times New Roman" w:cs="Times New Roman"/>
          <w:bCs/>
          <w:sz w:val="28"/>
          <w:szCs w:val="28"/>
        </w:rPr>
        <w:t xml:space="preserve"> Программа «Экологическая мозаика» предназначена для конкретных детей, с учетом их желания, интереса. При составлении программы </w:t>
      </w:r>
      <w:r w:rsidRPr="00981488">
        <w:rPr>
          <w:rFonts w:ascii="Times New Roman" w:hAnsi="Times New Roman" w:cs="Times New Roman"/>
          <w:sz w:val="28"/>
          <w:szCs w:val="28"/>
        </w:rPr>
        <w:t xml:space="preserve">учитываются возрастные особенности ребёнка, уровень их физиологического и умственного развития, состояние здоровья, мотивация к занятиям, познавательной деятельности детей с ограниченными возможностями здоровья. Программа изначально ориентирована на </w:t>
      </w:r>
      <w:r w:rsidRPr="00981488">
        <w:rPr>
          <w:rFonts w:ascii="Times New Roman" w:hAnsi="Times New Roman" w:cs="Times New Roman"/>
          <w:bCs/>
          <w:sz w:val="28"/>
          <w:szCs w:val="28"/>
        </w:rPr>
        <w:t>природное  краеведение</w:t>
      </w:r>
      <w:r w:rsidRPr="00981488">
        <w:rPr>
          <w:rFonts w:ascii="Times New Roman" w:hAnsi="Times New Roman" w:cs="Times New Roman"/>
          <w:sz w:val="28"/>
          <w:szCs w:val="28"/>
        </w:rPr>
        <w:t xml:space="preserve">, изучение  природы родного Ставропольского края. </w:t>
      </w:r>
      <w:r w:rsidRPr="00981488">
        <w:rPr>
          <w:rFonts w:ascii="Times New Roman" w:hAnsi="Times New Roman" w:cs="Times New Roman"/>
          <w:color w:val="000000"/>
          <w:sz w:val="28"/>
          <w:szCs w:val="28"/>
        </w:rPr>
        <w:t>Природа способствует умственному развитию детей, их логическому мышлению и речи.</w:t>
      </w:r>
      <w:r w:rsidRPr="00981488">
        <w:rPr>
          <w:rFonts w:ascii="Times New Roman" w:hAnsi="Times New Roman" w:cs="Times New Roman"/>
          <w:color w:val="000000"/>
          <w:sz w:val="28"/>
          <w:szCs w:val="28"/>
          <w:shd w:val="clear" w:color="auto" w:fill="FFFFFF"/>
        </w:rPr>
        <w:t xml:space="preserve"> В процессе познания  окружающей природы участвуют все органы чувств, </w:t>
      </w:r>
      <w:r w:rsidRPr="00981488">
        <w:rPr>
          <w:rFonts w:ascii="Times New Roman" w:hAnsi="Times New Roman" w:cs="Times New Roman"/>
          <w:color w:val="000000"/>
          <w:sz w:val="28"/>
          <w:szCs w:val="28"/>
        </w:rPr>
        <w:t>Под влиянием природы, эстетического отношения к ее явлениям у детей развивается художественное мышление, формируются эстетические суждения, т.е. воспитываются вкус, манеры, привычки, мировоззрение. Важным средством программы является создание организова</w:t>
      </w:r>
      <w:bookmarkStart w:id="0" w:name="_GoBack"/>
      <w:bookmarkEnd w:id="0"/>
      <w:r w:rsidRPr="00981488">
        <w:rPr>
          <w:rFonts w:ascii="Times New Roman" w:hAnsi="Times New Roman" w:cs="Times New Roman"/>
          <w:color w:val="000000"/>
          <w:sz w:val="28"/>
          <w:szCs w:val="28"/>
        </w:rPr>
        <w:t>нного, целеустремленного восприятия природы, которое всесторонне, благотворно влияет на ребенка.</w:t>
      </w:r>
    </w:p>
    <w:p w14:paraId="5880506A" w14:textId="77777777" w:rsidR="004C28AB" w:rsidRPr="00332AF9" w:rsidRDefault="004C28AB" w:rsidP="00332AF9">
      <w:pPr>
        <w:spacing w:after="0" w:line="240" w:lineRule="auto"/>
        <w:ind w:firstLine="709"/>
        <w:jc w:val="both"/>
        <w:rPr>
          <w:rFonts w:ascii="Times New Roman" w:hAnsi="Times New Roman" w:cs="Times New Roman"/>
          <w:b/>
          <w:sz w:val="28"/>
          <w:szCs w:val="28"/>
        </w:rPr>
      </w:pPr>
    </w:p>
    <w:p w14:paraId="2C6DE697" w14:textId="743FFFD3" w:rsidR="004C28AB" w:rsidRPr="00332AF9" w:rsidRDefault="004C28AB" w:rsidP="00332AF9">
      <w:pPr>
        <w:spacing w:after="0" w:line="240" w:lineRule="auto"/>
        <w:ind w:firstLine="709"/>
        <w:jc w:val="both"/>
        <w:rPr>
          <w:rFonts w:ascii="Times New Roman" w:hAnsi="Times New Roman" w:cs="Times New Roman"/>
          <w:b/>
          <w:sz w:val="28"/>
          <w:szCs w:val="28"/>
          <w:lang w:val="en-US"/>
        </w:rPr>
      </w:pPr>
      <w:r w:rsidRPr="00332AF9">
        <w:rPr>
          <w:rFonts w:ascii="Times New Roman" w:hAnsi="Times New Roman" w:cs="Times New Roman"/>
          <w:b/>
          <w:sz w:val="28"/>
          <w:szCs w:val="28"/>
        </w:rPr>
        <w:t>Программа</w:t>
      </w:r>
      <w:r w:rsidRPr="007C062B">
        <w:rPr>
          <w:rFonts w:ascii="Times New Roman" w:hAnsi="Times New Roman" w:cs="Times New Roman"/>
          <w:b/>
          <w:i/>
          <w:sz w:val="28"/>
          <w:szCs w:val="28"/>
        </w:rPr>
        <w:t>: «Юный эколог»</w:t>
      </w:r>
    </w:p>
    <w:p w14:paraId="0F33F42B" w14:textId="21DD6790" w:rsidR="004C28AB" w:rsidRPr="00332AF9" w:rsidRDefault="004C28AB" w:rsidP="00332AF9">
      <w:pPr>
        <w:spacing w:after="0" w:line="240" w:lineRule="auto"/>
        <w:ind w:firstLine="709"/>
        <w:jc w:val="both"/>
        <w:rPr>
          <w:rFonts w:ascii="Times New Roman" w:hAnsi="Times New Roman" w:cs="Times New Roman"/>
          <w:sz w:val="28"/>
          <w:szCs w:val="28"/>
        </w:rPr>
      </w:pPr>
      <w:r w:rsidRPr="00332AF9">
        <w:rPr>
          <w:rFonts w:ascii="Times New Roman" w:hAnsi="Times New Roman" w:cs="Times New Roman"/>
          <w:b/>
          <w:sz w:val="28"/>
          <w:szCs w:val="28"/>
        </w:rPr>
        <w:t xml:space="preserve">Автор-составитель: </w:t>
      </w:r>
      <w:r w:rsidR="00CC3129">
        <w:rPr>
          <w:rFonts w:ascii="Times New Roman" w:hAnsi="Times New Roman" w:cs="Times New Roman"/>
          <w:sz w:val="28"/>
          <w:szCs w:val="28"/>
        </w:rPr>
        <w:t>Толстова Ольга Викторовна</w:t>
      </w:r>
    </w:p>
    <w:p w14:paraId="572AC9C5" w14:textId="72B2AC50" w:rsidR="004C28AB" w:rsidRPr="00332AF9" w:rsidRDefault="004C28AB" w:rsidP="00332AF9">
      <w:pPr>
        <w:spacing w:after="0" w:line="240" w:lineRule="auto"/>
        <w:ind w:firstLine="709"/>
        <w:jc w:val="both"/>
        <w:rPr>
          <w:rFonts w:ascii="Times New Roman" w:hAnsi="Times New Roman" w:cs="Times New Roman"/>
          <w:sz w:val="28"/>
          <w:szCs w:val="28"/>
        </w:rPr>
      </w:pPr>
      <w:r w:rsidRPr="00332AF9">
        <w:rPr>
          <w:rFonts w:ascii="Times New Roman" w:hAnsi="Times New Roman" w:cs="Times New Roman"/>
          <w:b/>
          <w:sz w:val="28"/>
          <w:szCs w:val="28"/>
        </w:rPr>
        <w:t xml:space="preserve">Срок реализации программы: </w:t>
      </w:r>
      <w:r w:rsidRPr="00332AF9">
        <w:rPr>
          <w:rFonts w:ascii="Times New Roman" w:hAnsi="Times New Roman" w:cs="Times New Roman"/>
          <w:sz w:val="28"/>
          <w:szCs w:val="28"/>
        </w:rPr>
        <w:t xml:space="preserve"> </w:t>
      </w:r>
      <w:r w:rsidRPr="00332AF9">
        <w:rPr>
          <w:rFonts w:ascii="Times New Roman" w:hAnsi="Times New Roman" w:cs="Times New Roman"/>
          <w:sz w:val="28"/>
          <w:szCs w:val="28"/>
          <w:lang w:val="en-US"/>
        </w:rPr>
        <w:t xml:space="preserve">2 </w:t>
      </w:r>
      <w:r w:rsidRPr="00332AF9">
        <w:rPr>
          <w:rFonts w:ascii="Times New Roman" w:hAnsi="Times New Roman" w:cs="Times New Roman"/>
          <w:sz w:val="28"/>
          <w:szCs w:val="28"/>
        </w:rPr>
        <w:t>года</w:t>
      </w:r>
    </w:p>
    <w:p w14:paraId="1F8B7498" w14:textId="022B78B0" w:rsidR="004C28AB" w:rsidRDefault="004C28AB" w:rsidP="00332AF9">
      <w:pPr>
        <w:spacing w:after="0" w:line="240" w:lineRule="auto"/>
        <w:ind w:firstLine="709"/>
        <w:jc w:val="both"/>
        <w:rPr>
          <w:rFonts w:ascii="Times New Roman" w:hAnsi="Times New Roman" w:cs="Times New Roman"/>
          <w:sz w:val="28"/>
          <w:szCs w:val="28"/>
        </w:rPr>
      </w:pPr>
      <w:r w:rsidRPr="00332AF9">
        <w:rPr>
          <w:rFonts w:ascii="Times New Roman" w:hAnsi="Times New Roman" w:cs="Times New Roman"/>
          <w:b/>
          <w:sz w:val="28"/>
          <w:szCs w:val="28"/>
        </w:rPr>
        <w:t xml:space="preserve">Возраст обучающихся: </w:t>
      </w:r>
      <w:r w:rsidR="00CC3129">
        <w:rPr>
          <w:rFonts w:ascii="Times New Roman" w:hAnsi="Times New Roman" w:cs="Times New Roman"/>
          <w:sz w:val="28"/>
          <w:szCs w:val="28"/>
        </w:rPr>
        <w:t>4</w:t>
      </w:r>
      <w:r w:rsidRPr="00332AF9">
        <w:rPr>
          <w:rFonts w:ascii="Times New Roman" w:hAnsi="Times New Roman" w:cs="Times New Roman"/>
          <w:sz w:val="28"/>
          <w:szCs w:val="28"/>
        </w:rPr>
        <w:t>-8 лет</w:t>
      </w:r>
    </w:p>
    <w:p w14:paraId="45DAC61F" w14:textId="1E36C745" w:rsidR="00CC3129" w:rsidRPr="00332AF9" w:rsidRDefault="00CC3129" w:rsidP="00332AF9">
      <w:pPr>
        <w:spacing w:after="0" w:line="240" w:lineRule="auto"/>
        <w:ind w:firstLine="709"/>
        <w:jc w:val="both"/>
        <w:rPr>
          <w:rFonts w:ascii="Times New Roman" w:hAnsi="Times New Roman" w:cs="Times New Roman"/>
          <w:sz w:val="28"/>
          <w:szCs w:val="28"/>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-6132</w:t>
      </w:r>
    </w:p>
    <w:p w14:paraId="1F82C184" w14:textId="77777777" w:rsidR="00332AF9" w:rsidRPr="00332AF9" w:rsidRDefault="00332AF9" w:rsidP="00332AF9">
      <w:pPr>
        <w:spacing w:after="0" w:line="240" w:lineRule="auto"/>
        <w:ind w:firstLine="709"/>
        <w:jc w:val="both"/>
        <w:rPr>
          <w:rFonts w:ascii="Times New Roman" w:hAnsi="Times New Roman" w:cs="Times New Roman"/>
          <w:sz w:val="28"/>
          <w:szCs w:val="28"/>
        </w:rPr>
      </w:pPr>
      <w:r w:rsidRPr="00332AF9">
        <w:rPr>
          <w:rFonts w:ascii="Times New Roman" w:hAnsi="Times New Roman" w:cs="Times New Roman"/>
          <w:b/>
          <w:sz w:val="28"/>
          <w:szCs w:val="28"/>
        </w:rPr>
        <w:t>Актуальность.</w:t>
      </w:r>
      <w:r w:rsidRPr="00332AF9">
        <w:rPr>
          <w:rFonts w:ascii="Times New Roman" w:hAnsi="Times New Roman" w:cs="Times New Roman"/>
          <w:sz w:val="28"/>
          <w:szCs w:val="28"/>
        </w:rPr>
        <w:t xml:space="preserve"> Современная экологическая ситуация в нашей стране определяет острую необходимость формирования нового экологического мышления, «</w:t>
      </w:r>
      <w:proofErr w:type="spellStart"/>
      <w:r w:rsidRPr="00332AF9">
        <w:rPr>
          <w:rFonts w:ascii="Times New Roman" w:hAnsi="Times New Roman" w:cs="Times New Roman"/>
          <w:sz w:val="28"/>
          <w:szCs w:val="28"/>
        </w:rPr>
        <w:t>экологизацию</w:t>
      </w:r>
      <w:proofErr w:type="spellEnd"/>
      <w:r w:rsidRPr="00332AF9">
        <w:rPr>
          <w:rFonts w:ascii="Times New Roman" w:hAnsi="Times New Roman" w:cs="Times New Roman"/>
          <w:sz w:val="28"/>
          <w:szCs w:val="28"/>
        </w:rPr>
        <w:t xml:space="preserve">» всех областей знаний, всех сфер человеческой деятельности. Именно поэтому так актуальна проблема непрерывного </w:t>
      </w:r>
      <w:r w:rsidRPr="00332AF9">
        <w:rPr>
          <w:rFonts w:ascii="Times New Roman" w:hAnsi="Times New Roman" w:cs="Times New Roman"/>
          <w:sz w:val="28"/>
          <w:szCs w:val="28"/>
        </w:rPr>
        <w:lastRenderedPageBreak/>
        <w:t xml:space="preserve">экологического образования и воспитания, начиная с дошкольного возраста. Образование в области окружающей среды в условиях быстро меняющегося мира должно стать целью и сутью нового образования, инструментом ослабления напряжённости не только между обществом и окружающей средой, но и между народами, инструментом мира и взаимопонимания.   </w:t>
      </w:r>
    </w:p>
    <w:p w14:paraId="7646961A" w14:textId="7DA10B8C" w:rsidR="00332AF9" w:rsidRPr="00332AF9" w:rsidRDefault="00332AF9" w:rsidP="00332AF9">
      <w:pPr>
        <w:spacing w:after="0" w:line="240" w:lineRule="auto"/>
        <w:ind w:firstLine="709"/>
        <w:jc w:val="both"/>
        <w:rPr>
          <w:rFonts w:ascii="Times New Roman" w:hAnsi="Times New Roman" w:cs="Times New Roman"/>
          <w:sz w:val="28"/>
          <w:szCs w:val="28"/>
        </w:rPr>
      </w:pPr>
      <w:r w:rsidRPr="00332AF9">
        <w:rPr>
          <w:rFonts w:ascii="Times New Roman" w:hAnsi="Times New Roman" w:cs="Times New Roman"/>
          <w:b/>
          <w:sz w:val="28"/>
          <w:szCs w:val="28"/>
        </w:rPr>
        <w:t>Отличительная особенность данной программы от уже существующих</w:t>
      </w:r>
      <w:r w:rsidRPr="00332AF9">
        <w:rPr>
          <w:rFonts w:ascii="Times New Roman" w:hAnsi="Times New Roman" w:cs="Times New Roman"/>
          <w:sz w:val="28"/>
          <w:szCs w:val="28"/>
        </w:rPr>
        <w:t xml:space="preserve"> «Юный эколог», ведущая идея программы состоит в том, чтобы признать: человек не «царь природы», а её часть.</w:t>
      </w:r>
    </w:p>
    <w:p w14:paraId="0CF969A5" w14:textId="77777777" w:rsidR="00332AF9" w:rsidRPr="00332AF9" w:rsidRDefault="00332AF9" w:rsidP="00332AF9">
      <w:pPr>
        <w:spacing w:after="0" w:line="240" w:lineRule="auto"/>
        <w:ind w:firstLine="709"/>
        <w:jc w:val="both"/>
        <w:rPr>
          <w:rFonts w:ascii="Times New Roman" w:hAnsi="Times New Roman" w:cs="Times New Roman"/>
          <w:sz w:val="28"/>
          <w:szCs w:val="28"/>
        </w:rPr>
      </w:pPr>
      <w:r w:rsidRPr="00332AF9">
        <w:rPr>
          <w:rFonts w:ascii="Times New Roman" w:hAnsi="Times New Roman" w:cs="Times New Roman"/>
          <w:sz w:val="28"/>
          <w:szCs w:val="28"/>
        </w:rPr>
        <w:t>Поэтому он должен жить  в согласии с природой по тем же законам, что и сама природа, а не подчинять её себе.</w:t>
      </w:r>
    </w:p>
    <w:p w14:paraId="57569EB4" w14:textId="189A9608" w:rsidR="00332AF9" w:rsidRPr="00332AF9" w:rsidRDefault="00332AF9" w:rsidP="00332AF9">
      <w:pPr>
        <w:spacing w:after="0" w:line="240" w:lineRule="auto"/>
        <w:ind w:firstLine="709"/>
        <w:jc w:val="both"/>
        <w:rPr>
          <w:rFonts w:ascii="Times New Roman" w:hAnsi="Times New Roman" w:cs="Times New Roman"/>
          <w:sz w:val="28"/>
          <w:szCs w:val="28"/>
        </w:rPr>
      </w:pPr>
      <w:r w:rsidRPr="00332AF9">
        <w:rPr>
          <w:rFonts w:ascii="Times New Roman" w:hAnsi="Times New Roman" w:cs="Times New Roman"/>
          <w:sz w:val="28"/>
          <w:szCs w:val="28"/>
        </w:rPr>
        <w:t xml:space="preserve">Настоящая программа предусматривает дополнительное экологическое образование детей, рассматривая связь живых организмов со средой их обитания. При этом одно направление – аутэкология изучает особенности жизни отдельно взятого организма (конкретного растения, животного) и зависимость изучает сообщество живых организмов: их совместное проживание на определённой территории, взаимодействие друг с другом. Оба направления дают возможность отобрать элементы знаний, которые в адаптированном виде могут быть усвоены детьми </w:t>
      </w:r>
      <w:r w:rsidR="00CC3129">
        <w:rPr>
          <w:rFonts w:ascii="Times New Roman" w:hAnsi="Times New Roman" w:cs="Times New Roman"/>
          <w:sz w:val="28"/>
          <w:szCs w:val="28"/>
        </w:rPr>
        <w:t>4</w:t>
      </w:r>
      <w:r w:rsidRPr="00332AF9">
        <w:rPr>
          <w:rFonts w:ascii="Times New Roman" w:hAnsi="Times New Roman" w:cs="Times New Roman"/>
          <w:sz w:val="28"/>
          <w:szCs w:val="28"/>
        </w:rPr>
        <w:t>-8 лет.</w:t>
      </w:r>
    </w:p>
    <w:p w14:paraId="4CD757F4" w14:textId="0C211601" w:rsidR="00332AF9" w:rsidRPr="00332AF9" w:rsidRDefault="00332AF9" w:rsidP="00332AF9">
      <w:pPr>
        <w:spacing w:after="0" w:line="240" w:lineRule="auto"/>
        <w:ind w:firstLine="709"/>
        <w:jc w:val="both"/>
        <w:rPr>
          <w:rFonts w:ascii="Times New Roman" w:hAnsi="Times New Roman" w:cs="Times New Roman"/>
          <w:sz w:val="28"/>
          <w:szCs w:val="28"/>
        </w:rPr>
      </w:pPr>
      <w:r w:rsidRPr="00332AF9">
        <w:rPr>
          <w:rFonts w:ascii="Times New Roman" w:hAnsi="Times New Roman" w:cs="Times New Roman"/>
          <w:sz w:val="28"/>
          <w:szCs w:val="28"/>
        </w:rPr>
        <w:t>Данная программа рассчитана на два года обучения, для проведения занятий один раз в неделю, с нагрузкой на ребёнка 30-35 минут, с группой детей в количестве 12-15 человек.</w:t>
      </w:r>
    </w:p>
    <w:p w14:paraId="7C5610F1" w14:textId="5B21F881" w:rsidR="00332AF9" w:rsidRPr="00332AF9" w:rsidRDefault="00332AF9" w:rsidP="00332AF9">
      <w:pPr>
        <w:spacing w:after="0" w:line="240" w:lineRule="auto"/>
        <w:ind w:firstLine="709"/>
        <w:jc w:val="both"/>
        <w:rPr>
          <w:rFonts w:ascii="Times New Roman" w:hAnsi="Times New Roman" w:cs="Times New Roman"/>
          <w:sz w:val="28"/>
          <w:szCs w:val="28"/>
        </w:rPr>
      </w:pPr>
      <w:r w:rsidRPr="00332AF9">
        <w:rPr>
          <w:rFonts w:ascii="Times New Roman" w:hAnsi="Times New Roman" w:cs="Times New Roman"/>
          <w:sz w:val="28"/>
          <w:szCs w:val="28"/>
        </w:rPr>
        <w:t xml:space="preserve">Программный материал первого года обучения содержит информацию, доступную для детей </w:t>
      </w:r>
      <w:r w:rsidR="00CC3129">
        <w:rPr>
          <w:rFonts w:ascii="Times New Roman" w:hAnsi="Times New Roman" w:cs="Times New Roman"/>
          <w:sz w:val="28"/>
          <w:szCs w:val="28"/>
        </w:rPr>
        <w:t>4</w:t>
      </w:r>
      <w:r w:rsidRPr="00332AF9">
        <w:rPr>
          <w:rFonts w:ascii="Times New Roman" w:hAnsi="Times New Roman" w:cs="Times New Roman"/>
          <w:sz w:val="28"/>
          <w:szCs w:val="28"/>
        </w:rPr>
        <w:t>-6 летнего возраста, способствует формированию первоначальных понятий о живой и неживой природе, позволяющих детям шире ориентироваться в природной среде.</w:t>
      </w:r>
    </w:p>
    <w:p w14:paraId="0CD4DD92" w14:textId="37346306" w:rsidR="00332AF9" w:rsidRPr="00332AF9" w:rsidRDefault="00332AF9" w:rsidP="00332AF9">
      <w:pPr>
        <w:spacing w:after="0" w:line="240" w:lineRule="auto"/>
        <w:ind w:firstLine="709"/>
        <w:jc w:val="both"/>
        <w:rPr>
          <w:rFonts w:ascii="Times New Roman" w:hAnsi="Times New Roman" w:cs="Times New Roman"/>
          <w:sz w:val="28"/>
          <w:szCs w:val="28"/>
        </w:rPr>
      </w:pPr>
      <w:r w:rsidRPr="00332AF9">
        <w:rPr>
          <w:rFonts w:ascii="Times New Roman" w:hAnsi="Times New Roman" w:cs="Times New Roman"/>
          <w:sz w:val="28"/>
          <w:szCs w:val="28"/>
        </w:rPr>
        <w:t>Программный материал второго года обучения для детей 6-8 лет позволяет расширить кругозор представлений об окружающей природной среде и даёт представления о существующих взаимосвязях живых организмов друг с другом и с неживой природой.</w:t>
      </w:r>
    </w:p>
    <w:p w14:paraId="4D99DABC" w14:textId="6FC7B538" w:rsidR="004C28AB" w:rsidRPr="00332AF9" w:rsidRDefault="00332AF9" w:rsidP="00332AF9">
      <w:pPr>
        <w:spacing w:after="0" w:line="240" w:lineRule="auto"/>
        <w:ind w:firstLine="709"/>
        <w:jc w:val="both"/>
        <w:rPr>
          <w:rFonts w:ascii="Times New Roman" w:hAnsi="Times New Roman" w:cs="Times New Roman"/>
          <w:b/>
          <w:sz w:val="28"/>
          <w:szCs w:val="28"/>
        </w:rPr>
      </w:pPr>
      <w:r w:rsidRPr="00332AF9">
        <w:rPr>
          <w:rFonts w:ascii="Times New Roman" w:hAnsi="Times New Roman" w:cs="Times New Roman"/>
          <w:b/>
          <w:sz w:val="28"/>
          <w:szCs w:val="28"/>
        </w:rPr>
        <w:t>Педагогическая целесообразность</w:t>
      </w:r>
      <w:r w:rsidRPr="00332AF9">
        <w:rPr>
          <w:rFonts w:ascii="Times New Roman" w:hAnsi="Times New Roman" w:cs="Times New Roman"/>
          <w:sz w:val="28"/>
          <w:szCs w:val="28"/>
        </w:rPr>
        <w:t xml:space="preserve"> дополнительной образовательной программ-мы заключается в формировании ребёнка как личности, укрепление здоровья, расширение кругозора, формировании деловых личностных качеств ребенка. Занятия способствуют развитию чувства моральной и правовой ответственности за состояние окружающей среды, воспитывают чувства милосердия и единение с природой, формируют нравственно-эстетическое мировоззрение и гуманно-ценностное отношение к природе</w:t>
      </w:r>
    </w:p>
    <w:p w14:paraId="2644EBAD" w14:textId="77777777" w:rsidR="00332AF9" w:rsidRDefault="00332AF9" w:rsidP="004C28AB">
      <w:pPr>
        <w:spacing w:after="0" w:line="240" w:lineRule="auto"/>
        <w:ind w:firstLine="709"/>
        <w:jc w:val="both"/>
        <w:rPr>
          <w:rFonts w:ascii="Times New Roman" w:hAnsi="Times New Roman" w:cs="Times New Roman"/>
          <w:b/>
          <w:sz w:val="28"/>
          <w:szCs w:val="28"/>
        </w:rPr>
      </w:pPr>
    </w:p>
    <w:p w14:paraId="44049F85" w14:textId="022CEAAC" w:rsidR="004C28AB" w:rsidRPr="007C062B" w:rsidRDefault="004C28AB" w:rsidP="00332AF9">
      <w:pPr>
        <w:spacing w:after="0" w:line="240" w:lineRule="auto"/>
        <w:ind w:firstLine="709"/>
        <w:jc w:val="both"/>
        <w:rPr>
          <w:rFonts w:ascii="Times New Roman" w:hAnsi="Times New Roman" w:cs="Times New Roman"/>
          <w:sz w:val="28"/>
          <w:szCs w:val="28"/>
          <w:lang w:val="en-US"/>
        </w:rPr>
      </w:pPr>
      <w:r w:rsidRPr="00052DB5">
        <w:rPr>
          <w:rFonts w:ascii="Times New Roman" w:hAnsi="Times New Roman" w:cs="Times New Roman"/>
          <w:b/>
          <w:sz w:val="28"/>
          <w:szCs w:val="28"/>
        </w:rPr>
        <w:t xml:space="preserve">Программа: </w:t>
      </w:r>
      <w:r w:rsidRPr="007C062B">
        <w:rPr>
          <w:rFonts w:ascii="Times New Roman" w:hAnsi="Times New Roman" w:cs="Times New Roman"/>
          <w:b/>
          <w:i/>
          <w:sz w:val="28"/>
          <w:szCs w:val="28"/>
        </w:rPr>
        <w:t>«В</w:t>
      </w:r>
      <w:r w:rsidR="007C062B" w:rsidRPr="007C062B">
        <w:rPr>
          <w:rFonts w:ascii="Times New Roman" w:hAnsi="Times New Roman" w:cs="Times New Roman"/>
          <w:b/>
          <w:i/>
          <w:sz w:val="28"/>
          <w:szCs w:val="28"/>
        </w:rPr>
        <w:t>ремена года»</w:t>
      </w:r>
    </w:p>
    <w:p w14:paraId="788C77BA"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4C28AB">
        <w:rPr>
          <w:rFonts w:ascii="Times New Roman" w:hAnsi="Times New Roman" w:cs="Times New Roman"/>
          <w:b/>
          <w:sz w:val="28"/>
          <w:szCs w:val="28"/>
        </w:rPr>
        <w:t>Автор-составитель:</w:t>
      </w:r>
      <w:r w:rsidRPr="001A248C">
        <w:rPr>
          <w:rFonts w:ascii="Times New Roman" w:hAnsi="Times New Roman" w:cs="Times New Roman"/>
          <w:sz w:val="28"/>
          <w:szCs w:val="28"/>
        </w:rPr>
        <w:t xml:space="preserve"> </w:t>
      </w:r>
      <w:proofErr w:type="spellStart"/>
      <w:r w:rsidRPr="001A248C">
        <w:rPr>
          <w:rFonts w:ascii="Times New Roman" w:hAnsi="Times New Roman" w:cs="Times New Roman"/>
          <w:sz w:val="28"/>
          <w:szCs w:val="28"/>
        </w:rPr>
        <w:t>Кунц</w:t>
      </w:r>
      <w:proofErr w:type="spellEnd"/>
      <w:r w:rsidRPr="001A248C">
        <w:rPr>
          <w:rFonts w:ascii="Times New Roman" w:hAnsi="Times New Roman" w:cs="Times New Roman"/>
          <w:sz w:val="28"/>
          <w:szCs w:val="28"/>
        </w:rPr>
        <w:t xml:space="preserve"> Лариса Леонидовна</w:t>
      </w:r>
    </w:p>
    <w:p w14:paraId="3FDA16CD"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4C28AB">
        <w:rPr>
          <w:rFonts w:ascii="Times New Roman" w:hAnsi="Times New Roman" w:cs="Times New Roman"/>
          <w:b/>
          <w:sz w:val="28"/>
          <w:szCs w:val="28"/>
        </w:rPr>
        <w:t>Срок реализации программы:</w:t>
      </w:r>
      <w:r w:rsidRPr="001A248C">
        <w:rPr>
          <w:rFonts w:ascii="Times New Roman" w:hAnsi="Times New Roman" w:cs="Times New Roman"/>
          <w:sz w:val="28"/>
          <w:szCs w:val="28"/>
        </w:rPr>
        <w:t xml:space="preserve">  2  года</w:t>
      </w:r>
    </w:p>
    <w:p w14:paraId="2CA9969B" w14:textId="1EDA8953" w:rsidR="004C28AB" w:rsidRDefault="004C28AB" w:rsidP="00332AF9">
      <w:pPr>
        <w:spacing w:after="0" w:line="240" w:lineRule="auto"/>
        <w:ind w:firstLine="709"/>
        <w:jc w:val="both"/>
        <w:rPr>
          <w:rFonts w:ascii="Times New Roman" w:hAnsi="Times New Roman" w:cs="Times New Roman"/>
          <w:sz w:val="28"/>
          <w:szCs w:val="28"/>
        </w:rPr>
      </w:pPr>
      <w:r w:rsidRPr="004C28AB">
        <w:rPr>
          <w:rFonts w:ascii="Times New Roman" w:hAnsi="Times New Roman" w:cs="Times New Roman"/>
          <w:b/>
          <w:sz w:val="28"/>
          <w:szCs w:val="28"/>
        </w:rPr>
        <w:t>Возраст обучающихся:</w:t>
      </w:r>
      <w:r w:rsidRPr="001A248C">
        <w:rPr>
          <w:rFonts w:ascii="Times New Roman" w:hAnsi="Times New Roman" w:cs="Times New Roman"/>
          <w:sz w:val="28"/>
          <w:szCs w:val="28"/>
        </w:rPr>
        <w:t xml:space="preserve">   </w:t>
      </w:r>
      <w:r w:rsidR="00CC3129">
        <w:rPr>
          <w:rFonts w:ascii="Times New Roman" w:hAnsi="Times New Roman" w:cs="Times New Roman"/>
          <w:sz w:val="28"/>
          <w:szCs w:val="28"/>
        </w:rPr>
        <w:t>4</w:t>
      </w:r>
      <w:r w:rsidRPr="001A248C">
        <w:rPr>
          <w:rFonts w:ascii="Times New Roman" w:hAnsi="Times New Roman" w:cs="Times New Roman"/>
          <w:sz w:val="28"/>
          <w:szCs w:val="28"/>
        </w:rPr>
        <w:t>-7 лет</w:t>
      </w:r>
    </w:p>
    <w:p w14:paraId="414760A1" w14:textId="05751260" w:rsidR="00CC3129" w:rsidRPr="001A248C" w:rsidRDefault="00CC3129" w:rsidP="00332AF9">
      <w:pPr>
        <w:spacing w:after="0" w:line="240" w:lineRule="auto"/>
        <w:ind w:firstLine="709"/>
        <w:jc w:val="both"/>
        <w:rPr>
          <w:rFonts w:ascii="Times New Roman" w:hAnsi="Times New Roman" w:cs="Times New Roman"/>
          <w:sz w:val="28"/>
          <w:szCs w:val="28"/>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- 5617</w:t>
      </w:r>
    </w:p>
    <w:p w14:paraId="014CAA82"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 xml:space="preserve">Актуальность программы: </w:t>
      </w:r>
    </w:p>
    <w:p w14:paraId="7535DE31"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lastRenderedPageBreak/>
        <w:t>Экологическое образование детей младшего школьного возраста имеет важное значение. Большинство современных детей редко общается с природой. Ребенок получает конкретные познавательные навыки: учится наблюдать, рассуждать, экспериментировать, сравнивать, анализировать, делать выводы и обобщения, работать в коллективе.</w:t>
      </w:r>
    </w:p>
    <w:p w14:paraId="2E9A0682"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Новизна программы «Времена года» состоит в том, что она основывается на фенологических наблюдениях за природой своей местности и своего края. Занятия в объединении «Времена года» помогают ребятам сознательно применять на практике полученные знания об охране природы, умения наблюдать и экспериментировать в природе.</w:t>
      </w:r>
    </w:p>
    <w:p w14:paraId="65F86864" w14:textId="77777777" w:rsidR="004C28AB" w:rsidRPr="004C28AB" w:rsidRDefault="004C28AB" w:rsidP="00332AF9">
      <w:pPr>
        <w:spacing w:after="0" w:line="240" w:lineRule="auto"/>
        <w:ind w:firstLine="709"/>
        <w:jc w:val="both"/>
        <w:rPr>
          <w:rFonts w:ascii="Times New Roman" w:hAnsi="Times New Roman" w:cs="Times New Roman"/>
          <w:b/>
          <w:sz w:val="28"/>
          <w:szCs w:val="28"/>
        </w:rPr>
      </w:pPr>
      <w:r w:rsidRPr="004C28AB">
        <w:rPr>
          <w:rFonts w:ascii="Times New Roman" w:hAnsi="Times New Roman" w:cs="Times New Roman"/>
          <w:b/>
          <w:sz w:val="28"/>
          <w:szCs w:val="28"/>
        </w:rPr>
        <w:t>Цель программы:</w:t>
      </w:r>
    </w:p>
    <w:p w14:paraId="05C9A2E4"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 xml:space="preserve">Развить экологическую культуру, активную личность, способную к природоохранной деятельности  в своей местности и родном крае. </w:t>
      </w:r>
    </w:p>
    <w:p w14:paraId="237AC126"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 xml:space="preserve">Ожидаемые результаты:  </w:t>
      </w:r>
    </w:p>
    <w:p w14:paraId="37508AC0"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color w:val="000000"/>
          <w:sz w:val="28"/>
          <w:szCs w:val="28"/>
        </w:rPr>
        <w:t xml:space="preserve">Знания данной программы создают основу для формирования ответственного отношения к окружающей среде, природе Земли, как среде обитания и </w:t>
      </w:r>
      <w:r w:rsidRPr="001A248C">
        <w:rPr>
          <w:rFonts w:ascii="Times New Roman" w:hAnsi="Times New Roman" w:cs="Times New Roman"/>
          <w:sz w:val="28"/>
          <w:szCs w:val="28"/>
        </w:rPr>
        <w:t>жизнедеятельности человека:</w:t>
      </w:r>
    </w:p>
    <w:p w14:paraId="27E7A737"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 xml:space="preserve">- у обучающихся сформируются первые элементарные понятия, раскрывающие закономерности биологических процессов; </w:t>
      </w:r>
    </w:p>
    <w:p w14:paraId="7D06BD0C"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 дети будут уметь правильно оценивать последствия человеческой деятельности и собственных поступков, станут активно участвовать в охране окружающей среды своего региона.</w:t>
      </w:r>
    </w:p>
    <w:p w14:paraId="068F6DEC"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Выводы:</w:t>
      </w:r>
    </w:p>
    <w:p w14:paraId="4778B440"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Оценка эффективности Программы осуществляется на основе обобщенных оценочных показателей, включающих целенаправленность воспитательного процесса, его системный, содержательный и организационный характер, научную обоснованность методов и использование современных технологий воспитательного воздействия, широту охвата объектов воспитания.</w:t>
      </w:r>
    </w:p>
    <w:p w14:paraId="2C1CCB77" w14:textId="77777777" w:rsidR="004C28AB" w:rsidRPr="00052DB5" w:rsidRDefault="004C28AB" w:rsidP="00332AF9">
      <w:pPr>
        <w:spacing w:after="0" w:line="240" w:lineRule="auto"/>
        <w:jc w:val="both"/>
        <w:rPr>
          <w:rFonts w:ascii="Times New Roman" w:hAnsi="Times New Roman" w:cs="Times New Roman"/>
          <w:b/>
          <w:sz w:val="28"/>
          <w:szCs w:val="28"/>
          <w:lang w:val="en-US"/>
        </w:rPr>
      </w:pPr>
    </w:p>
    <w:p w14:paraId="5C0BB437" w14:textId="2443C5BB" w:rsidR="004C28AB" w:rsidRPr="001F48E0" w:rsidRDefault="004C28AB" w:rsidP="00332AF9">
      <w:pPr>
        <w:pStyle w:val="a3"/>
        <w:spacing w:after="0" w:line="240" w:lineRule="auto"/>
        <w:ind w:left="0" w:firstLine="709"/>
        <w:jc w:val="both"/>
        <w:rPr>
          <w:rFonts w:ascii="Times New Roman" w:hAnsi="Times New Roman" w:cs="Times New Roman"/>
          <w:b/>
          <w:sz w:val="28"/>
          <w:szCs w:val="28"/>
        </w:rPr>
      </w:pPr>
      <w:r w:rsidRPr="00052DB5">
        <w:rPr>
          <w:rFonts w:ascii="Times New Roman" w:hAnsi="Times New Roman" w:cs="Times New Roman"/>
          <w:b/>
          <w:sz w:val="28"/>
          <w:szCs w:val="28"/>
        </w:rPr>
        <w:t xml:space="preserve">Программа: </w:t>
      </w:r>
      <w:r w:rsidRPr="007C062B">
        <w:rPr>
          <w:rFonts w:ascii="Times New Roman" w:hAnsi="Times New Roman" w:cs="Times New Roman"/>
          <w:b/>
          <w:i/>
          <w:sz w:val="28"/>
          <w:szCs w:val="28"/>
        </w:rPr>
        <w:t>«Ю</w:t>
      </w:r>
      <w:r w:rsidR="007C062B" w:rsidRPr="007C062B">
        <w:rPr>
          <w:rFonts w:ascii="Times New Roman" w:hAnsi="Times New Roman" w:cs="Times New Roman"/>
          <w:b/>
          <w:i/>
          <w:sz w:val="28"/>
          <w:szCs w:val="28"/>
        </w:rPr>
        <w:t>ный натуралист»</w:t>
      </w:r>
    </w:p>
    <w:p w14:paraId="480D949F"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4C28AB">
        <w:rPr>
          <w:rFonts w:ascii="Times New Roman" w:hAnsi="Times New Roman" w:cs="Times New Roman"/>
          <w:b/>
          <w:sz w:val="28"/>
          <w:szCs w:val="28"/>
        </w:rPr>
        <w:t>Автор-составитель:</w:t>
      </w:r>
      <w:r w:rsidRPr="001A248C">
        <w:rPr>
          <w:rFonts w:ascii="Times New Roman" w:hAnsi="Times New Roman" w:cs="Times New Roman"/>
          <w:sz w:val="28"/>
          <w:szCs w:val="28"/>
        </w:rPr>
        <w:t xml:space="preserve"> </w:t>
      </w:r>
      <w:proofErr w:type="spellStart"/>
      <w:r w:rsidRPr="001A248C">
        <w:rPr>
          <w:rFonts w:ascii="Times New Roman" w:hAnsi="Times New Roman" w:cs="Times New Roman"/>
          <w:sz w:val="28"/>
          <w:szCs w:val="28"/>
        </w:rPr>
        <w:t>Кунц</w:t>
      </w:r>
      <w:proofErr w:type="spellEnd"/>
      <w:r w:rsidRPr="001A248C">
        <w:rPr>
          <w:rFonts w:ascii="Times New Roman" w:hAnsi="Times New Roman" w:cs="Times New Roman"/>
          <w:sz w:val="28"/>
          <w:szCs w:val="28"/>
        </w:rPr>
        <w:t xml:space="preserve"> Лариса Леонидовна</w:t>
      </w:r>
    </w:p>
    <w:p w14:paraId="4C0B6E27" w14:textId="014FF19B" w:rsidR="004C28AB" w:rsidRPr="001A248C" w:rsidRDefault="004C28AB" w:rsidP="00332AF9">
      <w:pPr>
        <w:spacing w:after="0" w:line="240" w:lineRule="auto"/>
        <w:ind w:firstLine="709"/>
        <w:jc w:val="both"/>
        <w:rPr>
          <w:rFonts w:ascii="Times New Roman" w:hAnsi="Times New Roman" w:cs="Times New Roman"/>
          <w:sz w:val="28"/>
          <w:szCs w:val="28"/>
        </w:rPr>
      </w:pPr>
      <w:r w:rsidRPr="004C28AB">
        <w:rPr>
          <w:rFonts w:ascii="Times New Roman" w:hAnsi="Times New Roman" w:cs="Times New Roman"/>
          <w:b/>
          <w:sz w:val="28"/>
          <w:szCs w:val="28"/>
        </w:rPr>
        <w:t xml:space="preserve">Срок реализации программы: </w:t>
      </w:r>
      <w:r w:rsidRPr="001A248C">
        <w:rPr>
          <w:rFonts w:ascii="Times New Roman" w:hAnsi="Times New Roman" w:cs="Times New Roman"/>
          <w:sz w:val="28"/>
          <w:szCs w:val="28"/>
        </w:rPr>
        <w:t xml:space="preserve"> </w:t>
      </w:r>
      <w:r w:rsidR="008D3161">
        <w:rPr>
          <w:rFonts w:ascii="Times New Roman" w:hAnsi="Times New Roman" w:cs="Times New Roman"/>
          <w:sz w:val="28"/>
          <w:szCs w:val="28"/>
        </w:rPr>
        <w:t>3</w:t>
      </w:r>
      <w:r w:rsidRPr="001A248C">
        <w:rPr>
          <w:rFonts w:ascii="Times New Roman" w:hAnsi="Times New Roman" w:cs="Times New Roman"/>
          <w:sz w:val="28"/>
          <w:szCs w:val="28"/>
        </w:rPr>
        <w:t xml:space="preserve">  год</w:t>
      </w:r>
      <w:r w:rsidR="008D3161">
        <w:rPr>
          <w:rFonts w:ascii="Times New Roman" w:hAnsi="Times New Roman" w:cs="Times New Roman"/>
          <w:sz w:val="28"/>
          <w:szCs w:val="28"/>
        </w:rPr>
        <w:t>а</w:t>
      </w:r>
    </w:p>
    <w:p w14:paraId="6D8DB890" w14:textId="7D699197" w:rsidR="004C28AB" w:rsidRPr="001A248C" w:rsidRDefault="004C28AB" w:rsidP="00332AF9">
      <w:pPr>
        <w:spacing w:after="0" w:line="240" w:lineRule="auto"/>
        <w:ind w:firstLine="709"/>
        <w:jc w:val="both"/>
        <w:rPr>
          <w:rFonts w:ascii="Times New Roman" w:hAnsi="Times New Roman" w:cs="Times New Roman"/>
          <w:sz w:val="28"/>
          <w:szCs w:val="28"/>
        </w:rPr>
      </w:pPr>
      <w:r w:rsidRPr="004C28AB">
        <w:rPr>
          <w:rFonts w:ascii="Times New Roman" w:hAnsi="Times New Roman" w:cs="Times New Roman"/>
          <w:b/>
          <w:sz w:val="28"/>
          <w:szCs w:val="28"/>
        </w:rPr>
        <w:t>Возраст обучающихся:</w:t>
      </w:r>
      <w:r w:rsidRPr="001A248C">
        <w:rPr>
          <w:rFonts w:ascii="Times New Roman" w:hAnsi="Times New Roman" w:cs="Times New Roman"/>
          <w:sz w:val="28"/>
          <w:szCs w:val="28"/>
        </w:rPr>
        <w:t xml:space="preserve"> 7-</w:t>
      </w:r>
      <w:r w:rsidR="008D3161">
        <w:rPr>
          <w:rFonts w:ascii="Times New Roman" w:hAnsi="Times New Roman" w:cs="Times New Roman"/>
          <w:sz w:val="28"/>
          <w:szCs w:val="28"/>
        </w:rPr>
        <w:t>10</w:t>
      </w:r>
      <w:r w:rsidRPr="001A248C">
        <w:rPr>
          <w:rFonts w:ascii="Times New Roman" w:hAnsi="Times New Roman" w:cs="Times New Roman"/>
          <w:sz w:val="28"/>
          <w:szCs w:val="28"/>
        </w:rPr>
        <w:t xml:space="preserve"> лет</w:t>
      </w:r>
    </w:p>
    <w:p w14:paraId="70EE69D1" w14:textId="77777777" w:rsidR="004C28AB" w:rsidRDefault="004C28AB" w:rsidP="00332AF9">
      <w:pPr>
        <w:spacing w:after="0" w:line="240" w:lineRule="auto"/>
        <w:ind w:firstLine="709"/>
        <w:jc w:val="both"/>
        <w:rPr>
          <w:rFonts w:ascii="Times New Roman" w:hAnsi="Times New Roman" w:cs="Times New Roman"/>
          <w:sz w:val="28"/>
          <w:szCs w:val="28"/>
        </w:rPr>
      </w:pPr>
      <w:r w:rsidRPr="004C28AB">
        <w:rPr>
          <w:rFonts w:ascii="Times New Roman" w:hAnsi="Times New Roman" w:cs="Times New Roman"/>
          <w:b/>
          <w:sz w:val="28"/>
          <w:szCs w:val="28"/>
        </w:rPr>
        <w:t xml:space="preserve">Направленность: </w:t>
      </w:r>
      <w:r w:rsidRPr="001A248C">
        <w:rPr>
          <w:rFonts w:ascii="Times New Roman" w:hAnsi="Times New Roman" w:cs="Times New Roman"/>
          <w:sz w:val="28"/>
          <w:szCs w:val="28"/>
        </w:rPr>
        <w:t xml:space="preserve">  естественнонаучная</w:t>
      </w:r>
    </w:p>
    <w:p w14:paraId="27A15F3E" w14:textId="5D294E65" w:rsidR="005823EE" w:rsidRPr="001A248C" w:rsidRDefault="005823EE" w:rsidP="00332AF9">
      <w:pPr>
        <w:spacing w:after="0" w:line="240" w:lineRule="auto"/>
        <w:ind w:firstLine="709"/>
        <w:jc w:val="both"/>
        <w:rPr>
          <w:rFonts w:ascii="Times New Roman" w:hAnsi="Times New Roman" w:cs="Times New Roman"/>
          <w:sz w:val="28"/>
          <w:szCs w:val="28"/>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- 5690</w:t>
      </w:r>
    </w:p>
    <w:p w14:paraId="3F59A61E" w14:textId="77777777" w:rsidR="004C28AB" w:rsidRPr="004C28AB" w:rsidRDefault="004C28AB" w:rsidP="00332AF9">
      <w:pPr>
        <w:spacing w:after="0" w:line="240" w:lineRule="auto"/>
        <w:ind w:firstLine="709"/>
        <w:jc w:val="both"/>
        <w:rPr>
          <w:rFonts w:ascii="Times New Roman" w:hAnsi="Times New Roman" w:cs="Times New Roman"/>
          <w:b/>
          <w:sz w:val="28"/>
          <w:szCs w:val="28"/>
        </w:rPr>
      </w:pPr>
      <w:r w:rsidRPr="004C28AB">
        <w:rPr>
          <w:rFonts w:ascii="Times New Roman" w:hAnsi="Times New Roman" w:cs="Times New Roman"/>
          <w:b/>
          <w:sz w:val="28"/>
          <w:szCs w:val="28"/>
        </w:rPr>
        <w:t xml:space="preserve">Актуальность программы:  </w:t>
      </w:r>
    </w:p>
    <w:p w14:paraId="6D469D12"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Современная экологическая ситуация в нашей стране определяет острую необходимость формирования нового экологического мышления, «</w:t>
      </w:r>
      <w:proofErr w:type="spellStart"/>
      <w:r w:rsidRPr="001A248C">
        <w:rPr>
          <w:rFonts w:ascii="Times New Roman" w:hAnsi="Times New Roman" w:cs="Times New Roman"/>
          <w:sz w:val="28"/>
          <w:szCs w:val="28"/>
        </w:rPr>
        <w:t>экологизацию</w:t>
      </w:r>
      <w:proofErr w:type="spellEnd"/>
      <w:r w:rsidRPr="001A248C">
        <w:rPr>
          <w:rFonts w:ascii="Times New Roman" w:hAnsi="Times New Roman" w:cs="Times New Roman"/>
          <w:sz w:val="28"/>
          <w:szCs w:val="28"/>
        </w:rPr>
        <w:t>» всех областей знаний, всех сфер человеческой деятельности; программа позволит максимально обогатить знания и представления детей о живой природе нашей местности.</w:t>
      </w:r>
    </w:p>
    <w:p w14:paraId="4904A304"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4C28AB">
        <w:rPr>
          <w:rFonts w:ascii="Times New Roman" w:hAnsi="Times New Roman" w:cs="Times New Roman"/>
          <w:b/>
          <w:sz w:val="28"/>
          <w:szCs w:val="28"/>
        </w:rPr>
        <w:t>Цель программы</w:t>
      </w:r>
      <w:r w:rsidRPr="001A248C">
        <w:rPr>
          <w:rFonts w:ascii="Times New Roman" w:hAnsi="Times New Roman" w:cs="Times New Roman"/>
          <w:sz w:val="28"/>
          <w:szCs w:val="28"/>
        </w:rPr>
        <w:t>:</w:t>
      </w:r>
    </w:p>
    <w:p w14:paraId="51EEA472"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 xml:space="preserve">Развить экологическую культуру, активную личность, способную к природоохранной деятельности  в своей местности и родном крае. </w:t>
      </w:r>
    </w:p>
    <w:p w14:paraId="4B279B01"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lastRenderedPageBreak/>
        <w:t>Новизна программы  заключается в сочетании различных форм работы, направленных на дополнение и углубление экологических знаний, с опорой на практическую деятельность и  краеведческий материал.</w:t>
      </w:r>
    </w:p>
    <w:p w14:paraId="49725D4A"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 xml:space="preserve">Ожидаемые результаты:  </w:t>
      </w:r>
    </w:p>
    <w:p w14:paraId="4371B740"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В результате работы по программе у обучающихся сформируется и повысится устойчивый интерес к познанию окружающей среды и ее составляющих через изучение жизни растений, животных и их местообитаний.</w:t>
      </w:r>
    </w:p>
    <w:p w14:paraId="7C8FE425" w14:textId="77777777" w:rsidR="004C28AB" w:rsidRPr="001A248C" w:rsidRDefault="004C28AB" w:rsidP="00332AF9">
      <w:pPr>
        <w:spacing w:after="0" w:line="240" w:lineRule="auto"/>
        <w:ind w:firstLine="709"/>
        <w:jc w:val="both"/>
        <w:rPr>
          <w:rFonts w:ascii="Times New Roman" w:hAnsi="Times New Roman" w:cs="Times New Roman"/>
          <w:sz w:val="28"/>
          <w:szCs w:val="28"/>
        </w:rPr>
      </w:pPr>
      <w:r w:rsidRPr="001A248C">
        <w:rPr>
          <w:rFonts w:ascii="Times New Roman" w:hAnsi="Times New Roman" w:cs="Times New Roman"/>
          <w:sz w:val="28"/>
          <w:szCs w:val="28"/>
        </w:rPr>
        <w:t>Будут сформированы знания о современном видовом многообразии в мире растений и животных, о разнообразии условий и мест обитания животных и растений, развита потребность в самостоятельном поиске, анализе и применении информации в практической деятельности.</w:t>
      </w:r>
    </w:p>
    <w:p w14:paraId="37304DBD" w14:textId="77777777" w:rsidR="004C28AB" w:rsidRPr="001A248C" w:rsidRDefault="004C28AB" w:rsidP="00332AF9">
      <w:pPr>
        <w:spacing w:after="0" w:line="240" w:lineRule="auto"/>
        <w:ind w:firstLine="709"/>
        <w:jc w:val="both"/>
        <w:rPr>
          <w:rFonts w:ascii="Times New Roman" w:hAnsi="Times New Roman" w:cs="Times New Roman"/>
          <w:color w:val="000000"/>
          <w:sz w:val="28"/>
          <w:szCs w:val="28"/>
        </w:rPr>
      </w:pPr>
      <w:r w:rsidRPr="001A248C">
        <w:rPr>
          <w:rFonts w:ascii="Times New Roman" w:hAnsi="Times New Roman" w:cs="Times New Roman"/>
          <w:color w:val="000000"/>
          <w:sz w:val="28"/>
          <w:szCs w:val="28"/>
        </w:rPr>
        <w:t>Выводы:</w:t>
      </w:r>
    </w:p>
    <w:p w14:paraId="53230D85" w14:textId="77777777" w:rsidR="004C28AB" w:rsidRPr="001A248C" w:rsidRDefault="004C28AB" w:rsidP="00332AF9">
      <w:pPr>
        <w:spacing w:after="0" w:line="240" w:lineRule="auto"/>
        <w:ind w:firstLine="709"/>
        <w:jc w:val="both"/>
        <w:rPr>
          <w:rFonts w:ascii="Times New Roman" w:hAnsi="Times New Roman" w:cs="Times New Roman"/>
          <w:i/>
          <w:sz w:val="28"/>
          <w:szCs w:val="28"/>
          <w:highlight w:val="lightGray"/>
        </w:rPr>
      </w:pPr>
      <w:r w:rsidRPr="001A248C">
        <w:rPr>
          <w:rFonts w:ascii="Times New Roman" w:hAnsi="Times New Roman" w:cs="Times New Roman"/>
          <w:color w:val="000000"/>
          <w:sz w:val="28"/>
          <w:szCs w:val="28"/>
        </w:rPr>
        <w:t>Знания данной программы создают основу для формирования ответственного отношения к окружающей среде, природе Земли, как среде обитания и жизнедеятельности человека.</w:t>
      </w:r>
    </w:p>
    <w:p w14:paraId="087DA370" w14:textId="77777777" w:rsidR="00981488" w:rsidRDefault="00981488" w:rsidP="00981488">
      <w:pPr>
        <w:spacing w:after="0" w:line="240" w:lineRule="auto"/>
        <w:ind w:firstLine="709"/>
        <w:jc w:val="both"/>
        <w:rPr>
          <w:rFonts w:ascii="Times New Roman" w:hAnsi="Times New Roman" w:cs="Times New Roman"/>
          <w:b/>
          <w:color w:val="FF0000"/>
          <w:sz w:val="28"/>
          <w:szCs w:val="28"/>
        </w:rPr>
      </w:pPr>
    </w:p>
    <w:p w14:paraId="4675122C" w14:textId="6EC90305" w:rsidR="00981488" w:rsidRPr="003D7FA5" w:rsidRDefault="00981488" w:rsidP="00F6037C">
      <w:pPr>
        <w:spacing w:after="0" w:line="240" w:lineRule="auto"/>
        <w:ind w:firstLine="709"/>
        <w:jc w:val="both"/>
        <w:rPr>
          <w:rFonts w:ascii="Times New Roman" w:hAnsi="Times New Roman" w:cs="Times New Roman"/>
          <w:sz w:val="28"/>
          <w:szCs w:val="28"/>
          <w:lang w:val="en-US"/>
        </w:rPr>
      </w:pPr>
      <w:r w:rsidRPr="00F6037C">
        <w:rPr>
          <w:rFonts w:ascii="Times New Roman" w:hAnsi="Times New Roman" w:cs="Times New Roman"/>
          <w:b/>
          <w:sz w:val="28"/>
          <w:szCs w:val="28"/>
        </w:rPr>
        <w:t xml:space="preserve">Программа: </w:t>
      </w:r>
      <w:r w:rsidRPr="00F6037C">
        <w:rPr>
          <w:rFonts w:ascii="Times New Roman" w:hAnsi="Times New Roman" w:cs="Times New Roman"/>
          <w:b/>
          <w:i/>
          <w:sz w:val="28"/>
          <w:szCs w:val="28"/>
        </w:rPr>
        <w:t>«</w:t>
      </w:r>
      <w:r w:rsidR="00F6037C" w:rsidRPr="00F6037C">
        <w:rPr>
          <w:rFonts w:ascii="Times New Roman" w:hAnsi="Times New Roman" w:cs="Times New Roman"/>
          <w:b/>
          <w:i/>
          <w:sz w:val="28"/>
          <w:szCs w:val="28"/>
        </w:rPr>
        <w:t>Краски природы</w:t>
      </w:r>
      <w:r w:rsidRPr="003D7FA5">
        <w:rPr>
          <w:rFonts w:ascii="Times New Roman" w:hAnsi="Times New Roman" w:cs="Times New Roman"/>
          <w:b/>
          <w:i/>
          <w:sz w:val="28"/>
          <w:szCs w:val="28"/>
        </w:rPr>
        <w:t>»</w:t>
      </w:r>
      <w:r w:rsidR="003D7FA5" w:rsidRPr="003D7FA5">
        <w:rPr>
          <w:rFonts w:ascii="Times New Roman" w:hAnsi="Times New Roman" w:cs="Times New Roman"/>
          <w:b/>
          <w:i/>
          <w:sz w:val="28"/>
          <w:szCs w:val="28"/>
        </w:rPr>
        <w:t xml:space="preserve"> </w:t>
      </w:r>
      <w:r w:rsidR="003D7FA5" w:rsidRPr="003D7FA5">
        <w:rPr>
          <w:rFonts w:ascii="Times New Roman" w:hAnsi="Times New Roman" w:cs="Times New Roman"/>
          <w:i/>
          <w:sz w:val="28"/>
          <w:szCs w:val="28"/>
        </w:rPr>
        <w:t>(адаптированная)</w:t>
      </w:r>
    </w:p>
    <w:p w14:paraId="1446F682" w14:textId="77777777" w:rsidR="00981488" w:rsidRPr="00F6037C" w:rsidRDefault="00981488" w:rsidP="00F6037C">
      <w:pPr>
        <w:spacing w:after="0" w:line="240" w:lineRule="auto"/>
        <w:ind w:firstLine="709"/>
        <w:jc w:val="both"/>
        <w:rPr>
          <w:rFonts w:ascii="Times New Roman" w:hAnsi="Times New Roman" w:cs="Times New Roman"/>
          <w:sz w:val="28"/>
          <w:szCs w:val="28"/>
        </w:rPr>
      </w:pPr>
      <w:r w:rsidRPr="00F6037C">
        <w:rPr>
          <w:rFonts w:ascii="Times New Roman" w:hAnsi="Times New Roman" w:cs="Times New Roman"/>
          <w:b/>
          <w:sz w:val="28"/>
          <w:szCs w:val="28"/>
        </w:rPr>
        <w:t>Автор-составитель:</w:t>
      </w:r>
      <w:r w:rsidRPr="00F6037C">
        <w:rPr>
          <w:rFonts w:ascii="Times New Roman" w:hAnsi="Times New Roman" w:cs="Times New Roman"/>
          <w:sz w:val="28"/>
          <w:szCs w:val="28"/>
        </w:rPr>
        <w:t xml:space="preserve"> </w:t>
      </w:r>
      <w:proofErr w:type="spellStart"/>
      <w:r w:rsidRPr="00F6037C">
        <w:rPr>
          <w:rFonts w:ascii="Times New Roman" w:hAnsi="Times New Roman" w:cs="Times New Roman"/>
          <w:sz w:val="28"/>
          <w:szCs w:val="28"/>
        </w:rPr>
        <w:t>Кунц</w:t>
      </w:r>
      <w:proofErr w:type="spellEnd"/>
      <w:r w:rsidRPr="00F6037C">
        <w:rPr>
          <w:rFonts w:ascii="Times New Roman" w:hAnsi="Times New Roman" w:cs="Times New Roman"/>
          <w:sz w:val="28"/>
          <w:szCs w:val="28"/>
        </w:rPr>
        <w:t xml:space="preserve"> Лариса Леонидовна</w:t>
      </w:r>
    </w:p>
    <w:p w14:paraId="016B8883" w14:textId="66D49F85" w:rsidR="00981488" w:rsidRPr="00F6037C" w:rsidRDefault="00981488" w:rsidP="00F6037C">
      <w:pPr>
        <w:spacing w:after="0" w:line="240" w:lineRule="auto"/>
        <w:ind w:firstLine="709"/>
        <w:jc w:val="both"/>
        <w:rPr>
          <w:rFonts w:ascii="Times New Roman" w:hAnsi="Times New Roman" w:cs="Times New Roman"/>
          <w:sz w:val="28"/>
          <w:szCs w:val="28"/>
        </w:rPr>
      </w:pPr>
      <w:r w:rsidRPr="00F6037C">
        <w:rPr>
          <w:rFonts w:ascii="Times New Roman" w:hAnsi="Times New Roman" w:cs="Times New Roman"/>
          <w:b/>
          <w:sz w:val="28"/>
          <w:szCs w:val="28"/>
        </w:rPr>
        <w:t>Срок реализации программы:</w:t>
      </w:r>
      <w:r w:rsidRPr="00F6037C">
        <w:rPr>
          <w:rFonts w:ascii="Times New Roman" w:hAnsi="Times New Roman" w:cs="Times New Roman"/>
          <w:sz w:val="28"/>
          <w:szCs w:val="28"/>
        </w:rPr>
        <w:t xml:space="preserve">  </w:t>
      </w:r>
      <w:r w:rsidR="00F6037C" w:rsidRPr="00F6037C">
        <w:rPr>
          <w:rFonts w:ascii="Times New Roman" w:hAnsi="Times New Roman" w:cs="Times New Roman"/>
          <w:sz w:val="28"/>
          <w:szCs w:val="28"/>
        </w:rPr>
        <w:t>1  год</w:t>
      </w:r>
    </w:p>
    <w:p w14:paraId="1560AE4F" w14:textId="2BDCA53F" w:rsidR="00981488" w:rsidRPr="00F6037C" w:rsidRDefault="00981488" w:rsidP="00F6037C">
      <w:pPr>
        <w:spacing w:after="0" w:line="240" w:lineRule="auto"/>
        <w:ind w:firstLine="709"/>
        <w:jc w:val="both"/>
        <w:rPr>
          <w:rFonts w:ascii="Times New Roman" w:hAnsi="Times New Roman" w:cs="Times New Roman"/>
          <w:sz w:val="28"/>
          <w:szCs w:val="28"/>
        </w:rPr>
      </w:pPr>
      <w:r w:rsidRPr="00F6037C">
        <w:rPr>
          <w:rFonts w:ascii="Times New Roman" w:hAnsi="Times New Roman" w:cs="Times New Roman"/>
          <w:b/>
          <w:sz w:val="28"/>
          <w:szCs w:val="28"/>
        </w:rPr>
        <w:t>Возраст обучающихся:</w:t>
      </w:r>
      <w:r w:rsidRPr="00F6037C">
        <w:rPr>
          <w:rFonts w:ascii="Times New Roman" w:hAnsi="Times New Roman" w:cs="Times New Roman"/>
          <w:sz w:val="28"/>
          <w:szCs w:val="28"/>
        </w:rPr>
        <w:t xml:space="preserve">   </w:t>
      </w:r>
      <w:r w:rsidR="00F6037C" w:rsidRPr="00F6037C">
        <w:rPr>
          <w:rFonts w:ascii="Times New Roman" w:hAnsi="Times New Roman" w:cs="Times New Roman"/>
          <w:sz w:val="28"/>
          <w:szCs w:val="28"/>
        </w:rPr>
        <w:t>5</w:t>
      </w:r>
      <w:r w:rsidRPr="00F6037C">
        <w:rPr>
          <w:rFonts w:ascii="Times New Roman" w:hAnsi="Times New Roman" w:cs="Times New Roman"/>
          <w:sz w:val="28"/>
          <w:szCs w:val="28"/>
        </w:rPr>
        <w:t>-7 лет</w:t>
      </w:r>
    </w:p>
    <w:p w14:paraId="390BC054" w14:textId="30AB52FF" w:rsidR="00981488" w:rsidRPr="00F6037C" w:rsidRDefault="00981488" w:rsidP="00F6037C">
      <w:pPr>
        <w:spacing w:after="0" w:line="240" w:lineRule="auto"/>
        <w:ind w:firstLine="709"/>
        <w:jc w:val="both"/>
        <w:rPr>
          <w:rFonts w:ascii="Times New Roman" w:hAnsi="Times New Roman" w:cs="Times New Roman"/>
          <w:sz w:val="28"/>
          <w:szCs w:val="28"/>
        </w:rPr>
      </w:pPr>
      <w:r w:rsidRPr="00F6037C">
        <w:rPr>
          <w:rFonts w:ascii="Times New Roman" w:hAnsi="Times New Roman" w:cs="Times New Roman"/>
          <w:b/>
          <w:sz w:val="28"/>
          <w:szCs w:val="28"/>
          <w:lang w:val="en-US"/>
        </w:rPr>
        <w:t>ID</w:t>
      </w:r>
      <w:r w:rsidRPr="00F6037C">
        <w:rPr>
          <w:rFonts w:ascii="Times New Roman" w:hAnsi="Times New Roman" w:cs="Times New Roman"/>
          <w:b/>
          <w:sz w:val="28"/>
          <w:szCs w:val="28"/>
        </w:rPr>
        <w:t xml:space="preserve"> номер программы в АИС «Навигатор» - </w:t>
      </w:r>
      <w:r w:rsidR="00F6037C" w:rsidRPr="00F6037C">
        <w:rPr>
          <w:rFonts w:ascii="Times New Roman" w:hAnsi="Times New Roman" w:cs="Times New Roman"/>
          <w:b/>
          <w:sz w:val="28"/>
          <w:szCs w:val="28"/>
        </w:rPr>
        <w:t>28758</w:t>
      </w:r>
    </w:p>
    <w:p w14:paraId="12DE1B44" w14:textId="77777777" w:rsidR="00981488" w:rsidRPr="00F6037C" w:rsidRDefault="00981488" w:rsidP="00F6037C">
      <w:pPr>
        <w:spacing w:after="0" w:line="240" w:lineRule="auto"/>
        <w:ind w:firstLine="709"/>
        <w:jc w:val="both"/>
        <w:rPr>
          <w:rFonts w:ascii="Times New Roman" w:hAnsi="Times New Roman" w:cs="Times New Roman"/>
          <w:sz w:val="28"/>
          <w:szCs w:val="28"/>
        </w:rPr>
      </w:pPr>
      <w:r w:rsidRPr="00F6037C">
        <w:rPr>
          <w:rFonts w:ascii="Times New Roman" w:hAnsi="Times New Roman" w:cs="Times New Roman"/>
          <w:sz w:val="28"/>
          <w:szCs w:val="28"/>
        </w:rPr>
        <w:t xml:space="preserve">Актуальность программы: </w:t>
      </w:r>
    </w:p>
    <w:p w14:paraId="6E9848D4" w14:textId="77777777" w:rsidR="00F6037C" w:rsidRPr="00F6037C" w:rsidRDefault="00F6037C" w:rsidP="00F6037C">
      <w:pPr>
        <w:spacing w:after="0" w:line="240" w:lineRule="auto"/>
        <w:ind w:firstLine="284"/>
        <w:jc w:val="both"/>
        <w:rPr>
          <w:rFonts w:ascii="Times New Roman" w:hAnsi="Times New Roman" w:cs="Times New Roman"/>
          <w:sz w:val="28"/>
          <w:szCs w:val="28"/>
        </w:rPr>
      </w:pPr>
      <w:r w:rsidRPr="00F6037C">
        <w:rPr>
          <w:rFonts w:ascii="Times New Roman" w:hAnsi="Times New Roman" w:cs="Times New Roman"/>
          <w:sz w:val="28"/>
          <w:szCs w:val="28"/>
        </w:rPr>
        <w:t>Экологические проблемы, ставшие сегодня глобальными, затрагивают интересы каждого человека, так как Земля- наш общий дом. Их решение зависит в первую очередь от уровня сознания людей, поскольку именно человек несет ответственность за все живое на Земле. Формирование у ребенка культуры сознания, культуры мышления, «экологической совести» является в наши дни насущной задачей экологического воспитания и образования. Для выполнения этой задачи необходимо дать ребенку определенные знания о природе родного края, о взаимосвязях в ней, научить видеть ее красоту и бережно, с любовью, относиться ко всему живому.</w:t>
      </w:r>
      <w:r w:rsidRPr="00F6037C">
        <w:rPr>
          <w:rFonts w:ascii="Times New Roman" w:hAnsi="Times New Roman" w:cs="Times New Roman"/>
        </w:rPr>
        <w:t xml:space="preserve"> </w:t>
      </w:r>
      <w:r w:rsidRPr="00F6037C">
        <w:rPr>
          <w:rFonts w:ascii="Times New Roman" w:hAnsi="Times New Roman" w:cs="Times New Roman"/>
          <w:sz w:val="28"/>
          <w:szCs w:val="28"/>
        </w:rPr>
        <w:t>Расширить понятие дома, помочь ребенку осознать себя частицей огромного мира, научить его правильно вести себя в этом мире, быть с ним в гармонии, жить в созвучии с природой, беречь и умножать прекрасное на Земле можно и нужно еще в дошкольном детстве. Именно в это время сознание ребенка широко распахнуто для восприятия, жаждет познаний об окружающем его мире, охотно откликается на добро.</w:t>
      </w:r>
    </w:p>
    <w:p w14:paraId="71A2E6C1" w14:textId="77777777" w:rsidR="00F6037C" w:rsidRPr="00F6037C" w:rsidRDefault="00F6037C" w:rsidP="00F6037C">
      <w:pPr>
        <w:spacing w:after="0" w:line="240" w:lineRule="auto"/>
        <w:ind w:firstLine="284"/>
        <w:jc w:val="both"/>
        <w:rPr>
          <w:rFonts w:ascii="Times New Roman" w:hAnsi="Times New Roman" w:cs="Times New Roman"/>
          <w:sz w:val="28"/>
          <w:szCs w:val="28"/>
        </w:rPr>
      </w:pPr>
      <w:r w:rsidRPr="00F6037C">
        <w:rPr>
          <w:rFonts w:ascii="Times New Roman" w:hAnsi="Times New Roman" w:cs="Times New Roman"/>
          <w:b/>
          <w:sz w:val="28"/>
          <w:szCs w:val="28"/>
        </w:rPr>
        <w:t xml:space="preserve">Новизна программы </w:t>
      </w:r>
      <w:r w:rsidRPr="00F6037C">
        <w:rPr>
          <w:rFonts w:ascii="Times New Roman" w:hAnsi="Times New Roman" w:cs="Times New Roman"/>
          <w:sz w:val="28"/>
          <w:szCs w:val="28"/>
        </w:rPr>
        <w:t xml:space="preserve"> состоит в применении в условиях диагностической группы игровых коррекционно-развивающих технологий, использование дидактических эколого-речевых игр, которые способствуют активному развитию словаря, умению выстраивать диалог, излагать свои мысли.</w:t>
      </w:r>
    </w:p>
    <w:p w14:paraId="73C1AC2B" w14:textId="77777777" w:rsidR="00F6037C" w:rsidRPr="00F6037C" w:rsidRDefault="00F6037C" w:rsidP="00F6037C">
      <w:pPr>
        <w:spacing w:after="0" w:line="240" w:lineRule="auto"/>
        <w:ind w:firstLine="284"/>
        <w:jc w:val="both"/>
        <w:rPr>
          <w:rFonts w:ascii="Times New Roman" w:hAnsi="Times New Roman" w:cs="Times New Roman"/>
          <w:b/>
          <w:sz w:val="28"/>
          <w:szCs w:val="28"/>
        </w:rPr>
      </w:pPr>
      <w:r w:rsidRPr="00F6037C">
        <w:rPr>
          <w:rFonts w:ascii="Times New Roman" w:hAnsi="Times New Roman" w:cs="Times New Roman"/>
          <w:b/>
          <w:sz w:val="28"/>
          <w:szCs w:val="28"/>
        </w:rPr>
        <w:t>Основные отличительные особенности программы:</w:t>
      </w:r>
    </w:p>
    <w:p w14:paraId="37AA1EC3" w14:textId="63C9B7A0" w:rsidR="004C28AB" w:rsidRPr="00F6037C" w:rsidRDefault="00F6037C" w:rsidP="00F6037C">
      <w:pPr>
        <w:spacing w:after="0" w:line="240" w:lineRule="auto"/>
        <w:ind w:firstLine="284"/>
        <w:jc w:val="both"/>
        <w:rPr>
          <w:rFonts w:ascii="Times New Roman" w:hAnsi="Times New Roman" w:cs="Times New Roman"/>
          <w:sz w:val="28"/>
          <w:szCs w:val="28"/>
        </w:rPr>
      </w:pPr>
      <w:r w:rsidRPr="00F6037C">
        <w:rPr>
          <w:rFonts w:ascii="Times New Roman" w:hAnsi="Times New Roman" w:cs="Times New Roman"/>
          <w:sz w:val="28"/>
          <w:szCs w:val="28"/>
        </w:rPr>
        <w:t xml:space="preserve">Программа «Краски природы» реализует системный подход к решению задач экологического воспитания детей с ОВЗ ( детей с нарушением речи) и </w:t>
      </w:r>
      <w:r w:rsidRPr="00F6037C">
        <w:rPr>
          <w:rFonts w:ascii="Times New Roman" w:hAnsi="Times New Roman" w:cs="Times New Roman"/>
          <w:sz w:val="28"/>
          <w:szCs w:val="28"/>
        </w:rPr>
        <w:lastRenderedPageBreak/>
        <w:t>имеет практическую направленность. Одним из условий формирования экологической личности является ознакомление каждого ребенка с природой своей местности. Одним из важнейших принципов организации работы – краеведческий, реализация которого дает  возможность детям полнее понять местные и региональные экологические проблемы.</w:t>
      </w:r>
    </w:p>
    <w:p w14:paraId="4C9652F0" w14:textId="77777777" w:rsidR="00F6037C" w:rsidRDefault="00F6037C" w:rsidP="00AC0528">
      <w:pPr>
        <w:spacing w:after="0" w:line="240" w:lineRule="auto"/>
        <w:ind w:firstLine="709"/>
        <w:jc w:val="both"/>
        <w:rPr>
          <w:rFonts w:ascii="Times New Roman" w:hAnsi="Times New Roman" w:cs="Times New Roman"/>
          <w:b/>
          <w:sz w:val="28"/>
          <w:szCs w:val="28"/>
        </w:rPr>
      </w:pPr>
    </w:p>
    <w:p w14:paraId="595A28FE" w14:textId="2E847FF2" w:rsidR="004C28AB" w:rsidRPr="00AC0528" w:rsidRDefault="004C28AB" w:rsidP="00AC0528">
      <w:pPr>
        <w:spacing w:after="0" w:line="240" w:lineRule="auto"/>
        <w:ind w:firstLine="709"/>
        <w:jc w:val="both"/>
        <w:rPr>
          <w:rFonts w:ascii="Times New Roman" w:hAnsi="Times New Roman" w:cs="Times New Roman"/>
          <w:b/>
          <w:sz w:val="28"/>
          <w:szCs w:val="28"/>
          <w:lang w:val="en-US"/>
        </w:rPr>
      </w:pPr>
      <w:r w:rsidRPr="00AC0528">
        <w:rPr>
          <w:rFonts w:ascii="Times New Roman" w:hAnsi="Times New Roman" w:cs="Times New Roman"/>
          <w:b/>
          <w:sz w:val="28"/>
          <w:szCs w:val="28"/>
        </w:rPr>
        <w:t xml:space="preserve">Программа: </w:t>
      </w:r>
      <w:r w:rsidRPr="007C062B">
        <w:rPr>
          <w:rFonts w:ascii="Times New Roman" w:hAnsi="Times New Roman" w:cs="Times New Roman"/>
          <w:b/>
          <w:i/>
          <w:sz w:val="28"/>
          <w:szCs w:val="28"/>
        </w:rPr>
        <w:t>«Мир животных»</w:t>
      </w:r>
    </w:p>
    <w:p w14:paraId="72E378DA" w14:textId="230B1A26" w:rsidR="004C28AB" w:rsidRPr="00AC0528" w:rsidRDefault="004C28AB" w:rsidP="00AC0528">
      <w:pPr>
        <w:spacing w:after="0" w:line="240" w:lineRule="auto"/>
        <w:ind w:firstLine="709"/>
        <w:jc w:val="both"/>
        <w:rPr>
          <w:rFonts w:ascii="Times New Roman" w:hAnsi="Times New Roman" w:cs="Times New Roman"/>
          <w:sz w:val="28"/>
          <w:szCs w:val="28"/>
        </w:rPr>
      </w:pPr>
      <w:r w:rsidRPr="00AC0528">
        <w:rPr>
          <w:rFonts w:ascii="Times New Roman" w:hAnsi="Times New Roman" w:cs="Times New Roman"/>
          <w:b/>
          <w:sz w:val="28"/>
          <w:szCs w:val="28"/>
        </w:rPr>
        <w:t xml:space="preserve">Автор-составитель: </w:t>
      </w:r>
      <w:proofErr w:type="spellStart"/>
      <w:r w:rsidRPr="00AC0528">
        <w:rPr>
          <w:rFonts w:ascii="Times New Roman" w:hAnsi="Times New Roman" w:cs="Times New Roman"/>
          <w:sz w:val="28"/>
          <w:szCs w:val="28"/>
        </w:rPr>
        <w:t>Титенкова</w:t>
      </w:r>
      <w:proofErr w:type="spellEnd"/>
      <w:r w:rsidRPr="00AC0528">
        <w:rPr>
          <w:rFonts w:ascii="Times New Roman" w:hAnsi="Times New Roman" w:cs="Times New Roman"/>
          <w:sz w:val="28"/>
          <w:szCs w:val="28"/>
        </w:rPr>
        <w:t xml:space="preserve"> Лариса Александровна</w:t>
      </w:r>
    </w:p>
    <w:p w14:paraId="1BA04892" w14:textId="4F2DDE2C" w:rsidR="004C28AB" w:rsidRPr="00AC0528" w:rsidRDefault="004C28AB" w:rsidP="00AC0528">
      <w:pPr>
        <w:spacing w:after="0" w:line="240" w:lineRule="auto"/>
        <w:ind w:firstLine="709"/>
        <w:jc w:val="both"/>
        <w:rPr>
          <w:rFonts w:ascii="Times New Roman" w:hAnsi="Times New Roman" w:cs="Times New Roman"/>
          <w:sz w:val="28"/>
          <w:szCs w:val="28"/>
        </w:rPr>
      </w:pPr>
      <w:r w:rsidRPr="00AC0528">
        <w:rPr>
          <w:rFonts w:ascii="Times New Roman" w:hAnsi="Times New Roman" w:cs="Times New Roman"/>
          <w:b/>
          <w:sz w:val="28"/>
          <w:szCs w:val="28"/>
        </w:rPr>
        <w:t xml:space="preserve">Срок реализации программы: </w:t>
      </w:r>
      <w:r w:rsidRPr="00AC0528">
        <w:rPr>
          <w:rFonts w:ascii="Times New Roman" w:hAnsi="Times New Roman" w:cs="Times New Roman"/>
          <w:sz w:val="28"/>
          <w:szCs w:val="28"/>
        </w:rPr>
        <w:t xml:space="preserve"> </w:t>
      </w:r>
      <w:r w:rsidR="00F56739" w:rsidRPr="00AC0528">
        <w:rPr>
          <w:rFonts w:ascii="Times New Roman" w:hAnsi="Times New Roman" w:cs="Times New Roman"/>
          <w:sz w:val="28"/>
          <w:szCs w:val="28"/>
        </w:rPr>
        <w:t>3 года</w:t>
      </w:r>
    </w:p>
    <w:p w14:paraId="6F0CC8CD" w14:textId="56BDECAF" w:rsidR="004C28AB" w:rsidRDefault="004C28AB" w:rsidP="00AC0528">
      <w:pPr>
        <w:spacing w:after="0" w:line="240" w:lineRule="auto"/>
        <w:ind w:firstLine="709"/>
        <w:jc w:val="both"/>
        <w:rPr>
          <w:rFonts w:ascii="Times New Roman" w:hAnsi="Times New Roman" w:cs="Times New Roman"/>
          <w:sz w:val="28"/>
          <w:szCs w:val="28"/>
        </w:rPr>
      </w:pPr>
      <w:r w:rsidRPr="00AC0528">
        <w:rPr>
          <w:rFonts w:ascii="Times New Roman" w:hAnsi="Times New Roman" w:cs="Times New Roman"/>
          <w:b/>
          <w:sz w:val="28"/>
          <w:szCs w:val="28"/>
        </w:rPr>
        <w:t xml:space="preserve">Возраст обучающихся: </w:t>
      </w:r>
      <w:r w:rsidR="00F56739" w:rsidRPr="00AC0528">
        <w:rPr>
          <w:rFonts w:ascii="Times New Roman" w:hAnsi="Times New Roman" w:cs="Times New Roman"/>
          <w:sz w:val="28"/>
          <w:szCs w:val="28"/>
        </w:rPr>
        <w:t>6-12 лет</w:t>
      </w:r>
    </w:p>
    <w:p w14:paraId="14B1699C" w14:textId="672C27FA" w:rsidR="005823EE" w:rsidRPr="00AC0528" w:rsidRDefault="005823EE" w:rsidP="00AC0528">
      <w:pPr>
        <w:spacing w:after="0" w:line="240" w:lineRule="auto"/>
        <w:ind w:firstLine="709"/>
        <w:jc w:val="both"/>
        <w:rPr>
          <w:rFonts w:ascii="Times New Roman" w:hAnsi="Times New Roman" w:cs="Times New Roman"/>
          <w:sz w:val="28"/>
          <w:szCs w:val="28"/>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-5375</w:t>
      </w:r>
    </w:p>
    <w:p w14:paraId="277A002D" w14:textId="77777777" w:rsidR="00AC0528" w:rsidRPr="00AC0528" w:rsidRDefault="00AC0528" w:rsidP="00F6037C">
      <w:pPr>
        <w:pStyle w:val="a9"/>
        <w:ind w:firstLine="709"/>
        <w:jc w:val="both"/>
        <w:rPr>
          <w:sz w:val="28"/>
          <w:szCs w:val="28"/>
          <w:lang w:val="en-US"/>
        </w:rPr>
      </w:pPr>
      <w:proofErr w:type="spellStart"/>
      <w:proofErr w:type="gramStart"/>
      <w:r w:rsidRPr="00AC0528">
        <w:rPr>
          <w:sz w:val="28"/>
          <w:szCs w:val="28"/>
          <w:lang w:val="en-US"/>
        </w:rPr>
        <w:t>Экологическое</w:t>
      </w:r>
      <w:proofErr w:type="spellEnd"/>
      <w:r w:rsidRPr="00AC0528">
        <w:rPr>
          <w:sz w:val="28"/>
          <w:szCs w:val="28"/>
          <w:lang w:val="en-US"/>
        </w:rPr>
        <w:t xml:space="preserve"> </w:t>
      </w:r>
      <w:proofErr w:type="spellStart"/>
      <w:r w:rsidRPr="00AC0528">
        <w:rPr>
          <w:sz w:val="28"/>
          <w:szCs w:val="28"/>
          <w:lang w:val="en-US"/>
        </w:rPr>
        <w:t>образование</w:t>
      </w:r>
      <w:proofErr w:type="spellEnd"/>
      <w:r w:rsidRPr="00AC0528">
        <w:rPr>
          <w:sz w:val="28"/>
          <w:szCs w:val="28"/>
          <w:lang w:val="en-US"/>
        </w:rPr>
        <w:t xml:space="preserve"> </w:t>
      </w:r>
      <w:proofErr w:type="spellStart"/>
      <w:r w:rsidRPr="00AC0528">
        <w:rPr>
          <w:sz w:val="28"/>
          <w:szCs w:val="28"/>
          <w:lang w:val="en-US"/>
        </w:rPr>
        <w:t>по</w:t>
      </w:r>
      <w:proofErr w:type="spellEnd"/>
      <w:r w:rsidRPr="00AC0528">
        <w:rPr>
          <w:sz w:val="28"/>
          <w:szCs w:val="28"/>
          <w:lang w:val="en-US"/>
        </w:rPr>
        <w:t xml:space="preserve"> </w:t>
      </w:r>
      <w:proofErr w:type="spellStart"/>
      <w:r w:rsidRPr="00AC0528">
        <w:rPr>
          <w:sz w:val="28"/>
          <w:szCs w:val="28"/>
          <w:lang w:val="en-US"/>
        </w:rPr>
        <w:t>данной</w:t>
      </w:r>
      <w:proofErr w:type="spellEnd"/>
      <w:r w:rsidRPr="00AC0528">
        <w:rPr>
          <w:sz w:val="28"/>
          <w:szCs w:val="28"/>
          <w:lang w:val="en-US"/>
        </w:rPr>
        <w:t xml:space="preserve"> </w:t>
      </w:r>
      <w:proofErr w:type="spellStart"/>
      <w:r w:rsidRPr="00AC0528">
        <w:rPr>
          <w:sz w:val="28"/>
          <w:szCs w:val="28"/>
          <w:lang w:val="en-US"/>
        </w:rPr>
        <w:t>программе</w:t>
      </w:r>
      <w:proofErr w:type="spellEnd"/>
      <w:r w:rsidRPr="00AC0528">
        <w:rPr>
          <w:sz w:val="28"/>
          <w:szCs w:val="28"/>
          <w:lang w:val="en-US"/>
        </w:rPr>
        <w:t xml:space="preserve"> </w:t>
      </w:r>
      <w:proofErr w:type="spellStart"/>
      <w:r w:rsidRPr="00AC0528">
        <w:rPr>
          <w:sz w:val="28"/>
          <w:szCs w:val="28"/>
          <w:lang w:val="en-US"/>
        </w:rPr>
        <w:t>предполагает</w:t>
      </w:r>
      <w:proofErr w:type="spellEnd"/>
      <w:r w:rsidRPr="00AC0528">
        <w:rPr>
          <w:sz w:val="28"/>
          <w:szCs w:val="28"/>
          <w:lang w:val="en-US"/>
        </w:rPr>
        <w:t xml:space="preserve"> </w:t>
      </w:r>
      <w:proofErr w:type="spellStart"/>
      <w:r w:rsidRPr="00AC0528">
        <w:rPr>
          <w:sz w:val="28"/>
          <w:szCs w:val="28"/>
          <w:lang w:val="en-US"/>
        </w:rPr>
        <w:t>не</w:t>
      </w:r>
      <w:proofErr w:type="spellEnd"/>
      <w:r w:rsidRPr="00AC0528">
        <w:rPr>
          <w:sz w:val="28"/>
          <w:szCs w:val="28"/>
          <w:lang w:val="en-US"/>
        </w:rPr>
        <w:t xml:space="preserve"> </w:t>
      </w:r>
      <w:proofErr w:type="spellStart"/>
      <w:r w:rsidRPr="00AC0528">
        <w:rPr>
          <w:sz w:val="28"/>
          <w:szCs w:val="28"/>
          <w:lang w:val="en-US"/>
        </w:rPr>
        <w:t>только</w:t>
      </w:r>
      <w:proofErr w:type="spellEnd"/>
      <w:r w:rsidRPr="00AC0528">
        <w:rPr>
          <w:sz w:val="28"/>
          <w:szCs w:val="28"/>
          <w:lang w:val="en-US"/>
        </w:rPr>
        <w:t xml:space="preserve"> </w:t>
      </w:r>
      <w:proofErr w:type="spellStart"/>
      <w:r w:rsidRPr="00AC0528">
        <w:rPr>
          <w:sz w:val="28"/>
          <w:szCs w:val="28"/>
          <w:lang w:val="en-US"/>
        </w:rPr>
        <w:t>получение</w:t>
      </w:r>
      <w:proofErr w:type="spellEnd"/>
      <w:r w:rsidRPr="00AC0528">
        <w:rPr>
          <w:sz w:val="28"/>
          <w:szCs w:val="28"/>
          <w:lang w:val="en-US"/>
        </w:rPr>
        <w:t xml:space="preserve"> </w:t>
      </w:r>
      <w:proofErr w:type="spellStart"/>
      <w:r w:rsidRPr="00AC0528">
        <w:rPr>
          <w:sz w:val="28"/>
          <w:szCs w:val="28"/>
          <w:lang w:val="en-US"/>
        </w:rPr>
        <w:t>знаний</w:t>
      </w:r>
      <w:proofErr w:type="spellEnd"/>
      <w:r w:rsidRPr="00AC0528">
        <w:rPr>
          <w:sz w:val="28"/>
          <w:szCs w:val="28"/>
          <w:lang w:val="en-US"/>
        </w:rPr>
        <w:t xml:space="preserve">, </w:t>
      </w:r>
      <w:proofErr w:type="spellStart"/>
      <w:r w:rsidRPr="00AC0528">
        <w:rPr>
          <w:sz w:val="28"/>
          <w:szCs w:val="28"/>
          <w:lang w:val="en-US"/>
        </w:rPr>
        <w:t>но</w:t>
      </w:r>
      <w:proofErr w:type="spellEnd"/>
      <w:r w:rsidRPr="00AC0528">
        <w:rPr>
          <w:sz w:val="28"/>
          <w:szCs w:val="28"/>
          <w:lang w:val="en-US"/>
        </w:rPr>
        <w:t xml:space="preserve"> и </w:t>
      </w:r>
      <w:proofErr w:type="spellStart"/>
      <w:r w:rsidRPr="00AC0528">
        <w:rPr>
          <w:sz w:val="28"/>
          <w:szCs w:val="28"/>
          <w:lang w:val="en-US"/>
        </w:rPr>
        <w:t>воспитание</w:t>
      </w:r>
      <w:proofErr w:type="spellEnd"/>
      <w:r w:rsidRPr="00AC0528">
        <w:rPr>
          <w:sz w:val="28"/>
          <w:szCs w:val="28"/>
          <w:lang w:val="en-US"/>
        </w:rPr>
        <w:t xml:space="preserve"> </w:t>
      </w:r>
      <w:proofErr w:type="spellStart"/>
      <w:r w:rsidRPr="00AC0528">
        <w:rPr>
          <w:sz w:val="28"/>
          <w:szCs w:val="28"/>
          <w:lang w:val="en-US"/>
        </w:rPr>
        <w:t>экологической</w:t>
      </w:r>
      <w:proofErr w:type="spellEnd"/>
      <w:r w:rsidRPr="00AC0528">
        <w:rPr>
          <w:sz w:val="28"/>
          <w:szCs w:val="28"/>
          <w:lang w:val="en-US"/>
        </w:rPr>
        <w:t xml:space="preserve"> </w:t>
      </w:r>
      <w:proofErr w:type="spellStart"/>
      <w:r w:rsidRPr="00AC0528">
        <w:rPr>
          <w:sz w:val="28"/>
          <w:szCs w:val="28"/>
          <w:lang w:val="en-US"/>
        </w:rPr>
        <w:t>культуры</w:t>
      </w:r>
      <w:proofErr w:type="spellEnd"/>
      <w:r w:rsidRPr="00AC0528">
        <w:rPr>
          <w:sz w:val="28"/>
          <w:szCs w:val="28"/>
          <w:lang w:val="en-US"/>
        </w:rPr>
        <w:t xml:space="preserve">, а </w:t>
      </w:r>
      <w:proofErr w:type="spellStart"/>
      <w:r w:rsidRPr="00AC0528">
        <w:rPr>
          <w:sz w:val="28"/>
          <w:szCs w:val="28"/>
          <w:lang w:val="en-US"/>
        </w:rPr>
        <w:t>также</w:t>
      </w:r>
      <w:proofErr w:type="spellEnd"/>
      <w:r w:rsidRPr="00AC0528">
        <w:rPr>
          <w:sz w:val="28"/>
          <w:szCs w:val="28"/>
          <w:lang w:val="en-US"/>
        </w:rPr>
        <w:t xml:space="preserve"> </w:t>
      </w:r>
      <w:proofErr w:type="spellStart"/>
      <w:r w:rsidRPr="00AC0528">
        <w:rPr>
          <w:sz w:val="28"/>
          <w:szCs w:val="28"/>
          <w:lang w:val="en-US"/>
        </w:rPr>
        <w:t>формирование</w:t>
      </w:r>
      <w:proofErr w:type="spellEnd"/>
      <w:r w:rsidRPr="00AC0528">
        <w:rPr>
          <w:sz w:val="28"/>
          <w:szCs w:val="28"/>
          <w:lang w:val="en-US"/>
        </w:rPr>
        <w:t xml:space="preserve"> </w:t>
      </w:r>
      <w:proofErr w:type="spellStart"/>
      <w:r w:rsidRPr="00AC0528">
        <w:rPr>
          <w:sz w:val="28"/>
          <w:szCs w:val="28"/>
          <w:lang w:val="en-US"/>
        </w:rPr>
        <w:t>умений</w:t>
      </w:r>
      <w:proofErr w:type="spellEnd"/>
      <w:r w:rsidRPr="00AC0528">
        <w:rPr>
          <w:sz w:val="28"/>
          <w:szCs w:val="28"/>
          <w:lang w:val="en-US"/>
        </w:rPr>
        <w:t xml:space="preserve"> </w:t>
      </w:r>
      <w:proofErr w:type="spellStart"/>
      <w:r w:rsidRPr="00AC0528">
        <w:rPr>
          <w:sz w:val="28"/>
          <w:szCs w:val="28"/>
          <w:lang w:val="en-US"/>
        </w:rPr>
        <w:t>практического</w:t>
      </w:r>
      <w:proofErr w:type="spellEnd"/>
      <w:r w:rsidRPr="00AC0528">
        <w:rPr>
          <w:sz w:val="28"/>
          <w:szCs w:val="28"/>
          <w:lang w:val="en-US"/>
        </w:rPr>
        <w:t xml:space="preserve"> </w:t>
      </w:r>
      <w:proofErr w:type="spellStart"/>
      <w:r w:rsidRPr="00AC0528">
        <w:rPr>
          <w:sz w:val="28"/>
          <w:szCs w:val="28"/>
          <w:lang w:val="en-US"/>
        </w:rPr>
        <w:t>характера</w:t>
      </w:r>
      <w:proofErr w:type="spellEnd"/>
      <w:r w:rsidRPr="00AC0528">
        <w:rPr>
          <w:sz w:val="28"/>
          <w:szCs w:val="28"/>
          <w:lang w:val="en-US"/>
        </w:rPr>
        <w:t xml:space="preserve">, </w:t>
      </w:r>
      <w:proofErr w:type="spellStart"/>
      <w:r w:rsidRPr="00AC0528">
        <w:rPr>
          <w:sz w:val="28"/>
          <w:szCs w:val="28"/>
          <w:lang w:val="en-US"/>
        </w:rPr>
        <w:t>что</w:t>
      </w:r>
      <w:proofErr w:type="spellEnd"/>
      <w:r w:rsidRPr="00AC0528">
        <w:rPr>
          <w:sz w:val="28"/>
          <w:szCs w:val="28"/>
          <w:lang w:val="en-US"/>
        </w:rPr>
        <w:t xml:space="preserve"> </w:t>
      </w:r>
      <w:proofErr w:type="spellStart"/>
      <w:r w:rsidRPr="00AC0528">
        <w:rPr>
          <w:sz w:val="28"/>
          <w:szCs w:val="28"/>
          <w:lang w:val="en-US"/>
        </w:rPr>
        <w:t>позволяет</w:t>
      </w:r>
      <w:proofErr w:type="spellEnd"/>
      <w:r w:rsidRPr="00AC0528">
        <w:rPr>
          <w:sz w:val="28"/>
          <w:szCs w:val="28"/>
          <w:lang w:val="en-US"/>
        </w:rPr>
        <w:t xml:space="preserve"> </w:t>
      </w:r>
      <w:proofErr w:type="spellStart"/>
      <w:r w:rsidRPr="00AC0528">
        <w:rPr>
          <w:sz w:val="28"/>
          <w:szCs w:val="28"/>
          <w:lang w:val="en-US"/>
        </w:rPr>
        <w:t>учащимся</w:t>
      </w:r>
      <w:proofErr w:type="spellEnd"/>
      <w:r w:rsidRPr="00AC0528">
        <w:rPr>
          <w:sz w:val="28"/>
          <w:szCs w:val="28"/>
          <w:lang w:val="en-US"/>
        </w:rPr>
        <w:t xml:space="preserve"> </w:t>
      </w:r>
      <w:proofErr w:type="spellStart"/>
      <w:r w:rsidRPr="00AC0528">
        <w:rPr>
          <w:sz w:val="28"/>
          <w:szCs w:val="28"/>
          <w:lang w:val="en-US"/>
        </w:rPr>
        <w:t>внести</w:t>
      </w:r>
      <w:proofErr w:type="spellEnd"/>
      <w:r w:rsidRPr="00AC0528">
        <w:rPr>
          <w:sz w:val="28"/>
          <w:szCs w:val="28"/>
          <w:lang w:val="en-US"/>
        </w:rPr>
        <w:t xml:space="preserve"> </w:t>
      </w:r>
      <w:proofErr w:type="spellStart"/>
      <w:r w:rsidRPr="00AC0528">
        <w:rPr>
          <w:sz w:val="28"/>
          <w:szCs w:val="28"/>
          <w:lang w:val="en-US"/>
        </w:rPr>
        <w:t>реальный</w:t>
      </w:r>
      <w:proofErr w:type="spellEnd"/>
      <w:r w:rsidRPr="00AC0528">
        <w:rPr>
          <w:sz w:val="28"/>
          <w:szCs w:val="28"/>
          <w:lang w:val="en-US"/>
        </w:rPr>
        <w:t xml:space="preserve"> </w:t>
      </w:r>
      <w:proofErr w:type="spellStart"/>
      <w:r w:rsidRPr="00AC0528">
        <w:rPr>
          <w:sz w:val="28"/>
          <w:szCs w:val="28"/>
          <w:lang w:val="en-US"/>
        </w:rPr>
        <w:t>вклад</w:t>
      </w:r>
      <w:proofErr w:type="spellEnd"/>
      <w:r w:rsidRPr="00AC0528">
        <w:rPr>
          <w:sz w:val="28"/>
          <w:szCs w:val="28"/>
          <w:lang w:val="en-US"/>
        </w:rPr>
        <w:t xml:space="preserve"> в </w:t>
      </w:r>
      <w:proofErr w:type="spellStart"/>
      <w:r w:rsidRPr="00AC0528">
        <w:rPr>
          <w:sz w:val="28"/>
          <w:szCs w:val="28"/>
          <w:lang w:val="en-US"/>
        </w:rPr>
        <w:t>сбережение</w:t>
      </w:r>
      <w:proofErr w:type="spellEnd"/>
      <w:r w:rsidRPr="00AC0528">
        <w:rPr>
          <w:sz w:val="28"/>
          <w:szCs w:val="28"/>
          <w:lang w:val="en-US"/>
        </w:rPr>
        <w:t xml:space="preserve"> </w:t>
      </w:r>
      <w:proofErr w:type="spellStart"/>
      <w:r w:rsidRPr="00AC0528">
        <w:rPr>
          <w:sz w:val="28"/>
          <w:szCs w:val="28"/>
          <w:lang w:val="en-US"/>
        </w:rPr>
        <w:t>флоры</w:t>
      </w:r>
      <w:proofErr w:type="spellEnd"/>
      <w:r w:rsidRPr="00AC0528">
        <w:rPr>
          <w:sz w:val="28"/>
          <w:szCs w:val="28"/>
          <w:lang w:val="en-US"/>
        </w:rPr>
        <w:t xml:space="preserve"> и </w:t>
      </w:r>
      <w:proofErr w:type="spellStart"/>
      <w:r w:rsidRPr="00AC0528">
        <w:rPr>
          <w:sz w:val="28"/>
          <w:szCs w:val="28"/>
          <w:lang w:val="en-US"/>
        </w:rPr>
        <w:t>фауны</w:t>
      </w:r>
      <w:proofErr w:type="spellEnd"/>
      <w:r w:rsidRPr="00AC0528">
        <w:rPr>
          <w:sz w:val="28"/>
          <w:szCs w:val="28"/>
          <w:lang w:val="en-US"/>
        </w:rPr>
        <w:t xml:space="preserve"> </w:t>
      </w:r>
      <w:proofErr w:type="spellStart"/>
      <w:r w:rsidRPr="00AC0528">
        <w:rPr>
          <w:sz w:val="28"/>
          <w:szCs w:val="28"/>
          <w:lang w:val="en-US"/>
        </w:rPr>
        <w:t>своей</w:t>
      </w:r>
      <w:proofErr w:type="spellEnd"/>
      <w:r w:rsidRPr="00AC0528">
        <w:rPr>
          <w:sz w:val="28"/>
          <w:szCs w:val="28"/>
          <w:lang w:val="en-US"/>
        </w:rPr>
        <w:t xml:space="preserve"> </w:t>
      </w:r>
      <w:proofErr w:type="spellStart"/>
      <w:r w:rsidRPr="00AC0528">
        <w:rPr>
          <w:sz w:val="28"/>
          <w:szCs w:val="28"/>
          <w:lang w:val="en-US"/>
        </w:rPr>
        <w:t>местности</w:t>
      </w:r>
      <w:proofErr w:type="spellEnd"/>
      <w:r w:rsidRPr="00AC0528">
        <w:rPr>
          <w:sz w:val="28"/>
          <w:szCs w:val="28"/>
          <w:lang w:val="en-US"/>
        </w:rPr>
        <w:t>.</w:t>
      </w:r>
      <w:proofErr w:type="gramEnd"/>
    </w:p>
    <w:p w14:paraId="3C4CA50D" w14:textId="3DF89003" w:rsidR="00AC0528" w:rsidRPr="00AC0528" w:rsidRDefault="00AC0528" w:rsidP="00F6037C">
      <w:pPr>
        <w:pStyle w:val="a9"/>
        <w:ind w:firstLine="709"/>
        <w:jc w:val="both"/>
        <w:rPr>
          <w:sz w:val="28"/>
          <w:szCs w:val="28"/>
        </w:rPr>
      </w:pPr>
      <w:r w:rsidRPr="00AC0528">
        <w:rPr>
          <w:rStyle w:val="CharStyle8"/>
          <w:rFonts w:eastAsia="Courier New"/>
          <w:b/>
          <w:sz w:val="28"/>
          <w:szCs w:val="28"/>
        </w:rPr>
        <w:t>Актуальность программы</w:t>
      </w:r>
      <w:r w:rsidRPr="00AC0528">
        <w:rPr>
          <w:rStyle w:val="CharStyle8"/>
          <w:rFonts w:eastAsia="Courier New"/>
          <w:sz w:val="28"/>
          <w:szCs w:val="28"/>
        </w:rPr>
        <w:t xml:space="preserve"> обусловлена необходимостью повышения информирования учащихся по вопросам защиты восстановительных механизмов биосферы от разрушения, формированию знании по охране природы. Программа способствует созданию условий для развития гармоничной личности с высокой степенью духовных потребностей, стремящейся принести пользу природе и обществу.</w:t>
      </w:r>
    </w:p>
    <w:p w14:paraId="2B786719" w14:textId="77777777" w:rsidR="00AC0528" w:rsidRPr="00AC0528" w:rsidRDefault="00AC0528" w:rsidP="00F6037C">
      <w:pPr>
        <w:pStyle w:val="a9"/>
        <w:ind w:firstLine="709"/>
        <w:rPr>
          <w:sz w:val="28"/>
          <w:szCs w:val="28"/>
        </w:rPr>
      </w:pPr>
      <w:proofErr w:type="spellStart"/>
      <w:r w:rsidRPr="00AC0528">
        <w:rPr>
          <w:b/>
          <w:bCs/>
          <w:iCs/>
          <w:sz w:val="28"/>
          <w:szCs w:val="28"/>
          <w:lang w:val="en-US"/>
        </w:rPr>
        <w:t>Новизна</w:t>
      </w:r>
      <w:proofErr w:type="spellEnd"/>
      <w:r w:rsidRPr="00AC0528">
        <w:rPr>
          <w:b/>
          <w:bCs/>
          <w:iCs/>
          <w:sz w:val="28"/>
          <w:szCs w:val="28"/>
          <w:lang w:val="en-US"/>
        </w:rPr>
        <w:t xml:space="preserve"> </w:t>
      </w:r>
      <w:proofErr w:type="spellStart"/>
      <w:r w:rsidRPr="00AC0528">
        <w:rPr>
          <w:b/>
          <w:bCs/>
          <w:iCs/>
          <w:sz w:val="28"/>
          <w:szCs w:val="28"/>
          <w:lang w:val="en-US"/>
        </w:rPr>
        <w:t>программы</w:t>
      </w:r>
      <w:proofErr w:type="spellEnd"/>
    </w:p>
    <w:p w14:paraId="0513249D" w14:textId="465650BC" w:rsidR="00AC0528" w:rsidRPr="00AC0528" w:rsidRDefault="00AC0528" w:rsidP="00F6037C">
      <w:pPr>
        <w:pStyle w:val="a9"/>
        <w:ind w:firstLine="709"/>
        <w:jc w:val="both"/>
        <w:rPr>
          <w:sz w:val="28"/>
          <w:szCs w:val="28"/>
        </w:rPr>
      </w:pPr>
      <w:proofErr w:type="spellStart"/>
      <w:proofErr w:type="gramStart"/>
      <w:r w:rsidRPr="00AC0528">
        <w:rPr>
          <w:sz w:val="28"/>
          <w:szCs w:val="28"/>
          <w:lang w:val="en-US"/>
        </w:rPr>
        <w:t>Одной</w:t>
      </w:r>
      <w:proofErr w:type="spellEnd"/>
      <w:r w:rsidRPr="00AC0528">
        <w:rPr>
          <w:sz w:val="28"/>
          <w:szCs w:val="28"/>
          <w:lang w:val="en-US"/>
        </w:rPr>
        <w:t xml:space="preserve"> </w:t>
      </w:r>
      <w:proofErr w:type="spellStart"/>
      <w:r w:rsidRPr="00AC0528">
        <w:rPr>
          <w:sz w:val="28"/>
          <w:szCs w:val="28"/>
          <w:lang w:val="en-US"/>
        </w:rPr>
        <w:t>из</w:t>
      </w:r>
      <w:proofErr w:type="spellEnd"/>
      <w:r w:rsidRPr="00AC0528">
        <w:rPr>
          <w:sz w:val="28"/>
          <w:szCs w:val="28"/>
          <w:lang w:val="en-US"/>
        </w:rPr>
        <w:t xml:space="preserve"> </w:t>
      </w:r>
      <w:proofErr w:type="spellStart"/>
      <w:r w:rsidRPr="00AC0528">
        <w:rPr>
          <w:sz w:val="28"/>
          <w:szCs w:val="28"/>
          <w:lang w:val="en-US"/>
        </w:rPr>
        <w:t>важных</w:t>
      </w:r>
      <w:proofErr w:type="spellEnd"/>
      <w:r w:rsidRPr="00AC0528">
        <w:rPr>
          <w:sz w:val="28"/>
          <w:szCs w:val="28"/>
          <w:lang w:val="en-US"/>
        </w:rPr>
        <w:t xml:space="preserve"> </w:t>
      </w:r>
      <w:proofErr w:type="spellStart"/>
      <w:r w:rsidRPr="00AC0528">
        <w:rPr>
          <w:sz w:val="28"/>
          <w:szCs w:val="28"/>
          <w:lang w:val="en-US"/>
        </w:rPr>
        <w:t>условий</w:t>
      </w:r>
      <w:proofErr w:type="spellEnd"/>
      <w:r w:rsidRPr="00AC0528">
        <w:rPr>
          <w:sz w:val="28"/>
          <w:szCs w:val="28"/>
          <w:lang w:val="en-US"/>
        </w:rPr>
        <w:t xml:space="preserve"> </w:t>
      </w:r>
      <w:proofErr w:type="spellStart"/>
      <w:r w:rsidRPr="00AC0528">
        <w:rPr>
          <w:sz w:val="28"/>
          <w:szCs w:val="28"/>
          <w:lang w:val="en-US"/>
        </w:rPr>
        <w:t>развития</w:t>
      </w:r>
      <w:proofErr w:type="spellEnd"/>
      <w:r w:rsidRPr="00AC0528">
        <w:rPr>
          <w:sz w:val="28"/>
          <w:szCs w:val="28"/>
          <w:lang w:val="en-US"/>
        </w:rPr>
        <w:t xml:space="preserve"> </w:t>
      </w:r>
      <w:proofErr w:type="spellStart"/>
      <w:r w:rsidRPr="00AC0528">
        <w:rPr>
          <w:sz w:val="28"/>
          <w:szCs w:val="28"/>
          <w:lang w:val="en-US"/>
        </w:rPr>
        <w:t>познавательной</w:t>
      </w:r>
      <w:proofErr w:type="spellEnd"/>
      <w:r w:rsidRPr="00AC0528">
        <w:rPr>
          <w:sz w:val="28"/>
          <w:szCs w:val="28"/>
          <w:lang w:val="en-US"/>
        </w:rPr>
        <w:t xml:space="preserve"> </w:t>
      </w:r>
      <w:proofErr w:type="spellStart"/>
      <w:r w:rsidRPr="00AC0528">
        <w:rPr>
          <w:sz w:val="28"/>
          <w:szCs w:val="28"/>
          <w:lang w:val="en-US"/>
        </w:rPr>
        <w:t>активности</w:t>
      </w:r>
      <w:proofErr w:type="spellEnd"/>
      <w:r w:rsidRPr="00AC0528">
        <w:rPr>
          <w:sz w:val="28"/>
          <w:szCs w:val="28"/>
          <w:lang w:val="en-US"/>
        </w:rPr>
        <w:t xml:space="preserve"> </w:t>
      </w:r>
      <w:proofErr w:type="spellStart"/>
      <w:r w:rsidRPr="00AC0528">
        <w:rPr>
          <w:sz w:val="28"/>
          <w:szCs w:val="28"/>
          <w:lang w:val="en-US"/>
        </w:rPr>
        <w:t>является</w:t>
      </w:r>
      <w:proofErr w:type="spellEnd"/>
      <w:r w:rsidRPr="00AC0528">
        <w:rPr>
          <w:sz w:val="28"/>
          <w:szCs w:val="28"/>
          <w:lang w:val="en-US"/>
        </w:rPr>
        <w:t xml:space="preserve"> </w:t>
      </w:r>
      <w:proofErr w:type="spellStart"/>
      <w:r w:rsidRPr="00AC0528">
        <w:rPr>
          <w:sz w:val="28"/>
          <w:szCs w:val="28"/>
          <w:lang w:val="en-US"/>
        </w:rPr>
        <w:t>организация</w:t>
      </w:r>
      <w:proofErr w:type="spellEnd"/>
      <w:r w:rsidRPr="00AC0528">
        <w:rPr>
          <w:sz w:val="28"/>
          <w:szCs w:val="28"/>
          <w:lang w:val="en-US"/>
        </w:rPr>
        <w:t xml:space="preserve"> </w:t>
      </w:r>
      <w:proofErr w:type="spellStart"/>
      <w:r w:rsidRPr="00AC0528">
        <w:rPr>
          <w:sz w:val="28"/>
          <w:szCs w:val="28"/>
          <w:lang w:val="en-US"/>
        </w:rPr>
        <w:t>научно-исследовательской</w:t>
      </w:r>
      <w:proofErr w:type="spellEnd"/>
      <w:r w:rsidRPr="00AC0528">
        <w:rPr>
          <w:sz w:val="28"/>
          <w:szCs w:val="28"/>
          <w:lang w:val="en-US"/>
        </w:rPr>
        <w:t xml:space="preserve"> </w:t>
      </w:r>
      <w:proofErr w:type="spellStart"/>
      <w:r w:rsidRPr="00AC0528">
        <w:rPr>
          <w:sz w:val="28"/>
          <w:szCs w:val="28"/>
          <w:lang w:val="en-US"/>
        </w:rPr>
        <w:t>деятельности</w:t>
      </w:r>
      <w:proofErr w:type="spellEnd"/>
      <w:r w:rsidRPr="00AC0528">
        <w:rPr>
          <w:sz w:val="28"/>
          <w:szCs w:val="28"/>
          <w:lang w:val="en-US"/>
        </w:rPr>
        <w:t>.</w:t>
      </w:r>
      <w:proofErr w:type="gramEnd"/>
      <w:r w:rsidRPr="00AC0528">
        <w:rPr>
          <w:sz w:val="28"/>
          <w:szCs w:val="28"/>
          <w:lang w:val="en-US"/>
        </w:rPr>
        <w:t xml:space="preserve"> </w:t>
      </w:r>
      <w:proofErr w:type="spellStart"/>
      <w:r w:rsidRPr="00AC0528">
        <w:rPr>
          <w:sz w:val="28"/>
          <w:szCs w:val="28"/>
          <w:lang w:val="en-US"/>
        </w:rPr>
        <w:t>Использование</w:t>
      </w:r>
      <w:proofErr w:type="spellEnd"/>
      <w:r w:rsidRPr="00AC0528">
        <w:rPr>
          <w:sz w:val="28"/>
          <w:szCs w:val="28"/>
          <w:lang w:val="en-US"/>
        </w:rPr>
        <w:t xml:space="preserve"> </w:t>
      </w:r>
      <w:proofErr w:type="spellStart"/>
      <w:r w:rsidRPr="00AC0528">
        <w:rPr>
          <w:sz w:val="28"/>
          <w:szCs w:val="28"/>
          <w:lang w:val="en-US"/>
        </w:rPr>
        <w:t>исследования</w:t>
      </w:r>
      <w:proofErr w:type="spellEnd"/>
      <w:r w:rsidRPr="00AC0528">
        <w:rPr>
          <w:sz w:val="28"/>
          <w:szCs w:val="28"/>
          <w:lang w:val="en-US"/>
        </w:rPr>
        <w:t xml:space="preserve"> </w:t>
      </w:r>
      <w:proofErr w:type="spellStart"/>
      <w:r w:rsidRPr="00AC0528">
        <w:rPr>
          <w:sz w:val="28"/>
          <w:szCs w:val="28"/>
          <w:lang w:val="en-US"/>
        </w:rPr>
        <w:t>как</w:t>
      </w:r>
      <w:proofErr w:type="spellEnd"/>
      <w:r w:rsidRPr="00AC0528">
        <w:rPr>
          <w:sz w:val="28"/>
          <w:szCs w:val="28"/>
          <w:lang w:val="en-US"/>
        </w:rPr>
        <w:t xml:space="preserve"> </w:t>
      </w:r>
      <w:proofErr w:type="spellStart"/>
      <w:r w:rsidRPr="00AC0528">
        <w:rPr>
          <w:sz w:val="28"/>
          <w:szCs w:val="28"/>
          <w:lang w:val="en-US"/>
        </w:rPr>
        <w:t>метода</w:t>
      </w:r>
      <w:proofErr w:type="spellEnd"/>
      <w:r w:rsidRPr="00AC0528">
        <w:rPr>
          <w:sz w:val="28"/>
          <w:szCs w:val="28"/>
          <w:lang w:val="en-US"/>
        </w:rPr>
        <w:t xml:space="preserve"> </w:t>
      </w:r>
      <w:proofErr w:type="spellStart"/>
      <w:r w:rsidRPr="00AC0528">
        <w:rPr>
          <w:sz w:val="28"/>
          <w:szCs w:val="28"/>
          <w:lang w:val="en-US"/>
        </w:rPr>
        <w:t>познания</w:t>
      </w:r>
      <w:proofErr w:type="spellEnd"/>
      <w:r w:rsidRPr="00AC0528">
        <w:rPr>
          <w:sz w:val="28"/>
          <w:szCs w:val="28"/>
          <w:lang w:val="en-US"/>
        </w:rPr>
        <w:t xml:space="preserve"> </w:t>
      </w:r>
      <w:proofErr w:type="spellStart"/>
      <w:r w:rsidRPr="00AC0528">
        <w:rPr>
          <w:sz w:val="28"/>
          <w:szCs w:val="28"/>
          <w:lang w:val="en-US"/>
        </w:rPr>
        <w:t>качественно</w:t>
      </w:r>
      <w:proofErr w:type="spellEnd"/>
      <w:r w:rsidRPr="00AC0528">
        <w:rPr>
          <w:sz w:val="28"/>
          <w:szCs w:val="28"/>
          <w:lang w:val="en-US"/>
        </w:rPr>
        <w:t xml:space="preserve"> </w:t>
      </w:r>
      <w:proofErr w:type="spellStart"/>
      <w:r w:rsidRPr="00AC0528">
        <w:rPr>
          <w:sz w:val="28"/>
          <w:szCs w:val="28"/>
          <w:lang w:val="en-US"/>
        </w:rPr>
        <w:t>повышает</w:t>
      </w:r>
      <w:proofErr w:type="spellEnd"/>
      <w:r w:rsidRPr="00AC0528">
        <w:rPr>
          <w:sz w:val="28"/>
          <w:szCs w:val="28"/>
          <w:lang w:val="en-US"/>
        </w:rPr>
        <w:t xml:space="preserve"> </w:t>
      </w:r>
      <w:proofErr w:type="spellStart"/>
      <w:r w:rsidRPr="00AC0528">
        <w:rPr>
          <w:sz w:val="28"/>
          <w:szCs w:val="28"/>
          <w:lang w:val="en-US"/>
        </w:rPr>
        <w:t>уровень</w:t>
      </w:r>
      <w:proofErr w:type="spellEnd"/>
      <w:r w:rsidRPr="00AC0528">
        <w:rPr>
          <w:sz w:val="28"/>
          <w:szCs w:val="28"/>
          <w:lang w:val="en-US"/>
        </w:rPr>
        <w:t xml:space="preserve"> </w:t>
      </w:r>
      <w:proofErr w:type="spellStart"/>
      <w:r w:rsidRPr="00AC0528">
        <w:rPr>
          <w:sz w:val="28"/>
          <w:szCs w:val="28"/>
          <w:lang w:val="en-US"/>
        </w:rPr>
        <w:t>деятельности</w:t>
      </w:r>
      <w:proofErr w:type="spellEnd"/>
      <w:r w:rsidRPr="00AC0528">
        <w:rPr>
          <w:sz w:val="28"/>
          <w:szCs w:val="28"/>
          <w:lang w:val="en-US"/>
        </w:rPr>
        <w:t xml:space="preserve"> </w:t>
      </w:r>
      <w:proofErr w:type="spellStart"/>
      <w:r w:rsidRPr="00AC0528">
        <w:rPr>
          <w:sz w:val="28"/>
          <w:szCs w:val="28"/>
          <w:lang w:val="en-US"/>
        </w:rPr>
        <w:t>учащегося</w:t>
      </w:r>
      <w:proofErr w:type="spellEnd"/>
      <w:r w:rsidRPr="00AC0528">
        <w:rPr>
          <w:sz w:val="28"/>
          <w:szCs w:val="28"/>
          <w:lang w:val="en-US"/>
        </w:rPr>
        <w:t xml:space="preserve">, </w:t>
      </w:r>
      <w:proofErr w:type="spellStart"/>
      <w:r w:rsidRPr="00AC0528">
        <w:rPr>
          <w:sz w:val="28"/>
          <w:szCs w:val="28"/>
          <w:lang w:val="en-US"/>
        </w:rPr>
        <w:t>когда</w:t>
      </w:r>
      <w:proofErr w:type="spellEnd"/>
      <w:r w:rsidRPr="00AC0528">
        <w:rPr>
          <w:sz w:val="28"/>
          <w:szCs w:val="28"/>
          <w:lang w:val="en-US"/>
        </w:rPr>
        <w:t xml:space="preserve">, </w:t>
      </w:r>
      <w:proofErr w:type="spellStart"/>
      <w:r w:rsidRPr="00AC0528">
        <w:rPr>
          <w:sz w:val="28"/>
          <w:szCs w:val="28"/>
          <w:lang w:val="en-US"/>
        </w:rPr>
        <w:t>как</w:t>
      </w:r>
      <w:proofErr w:type="spellEnd"/>
      <w:r w:rsidRPr="00AC0528">
        <w:rPr>
          <w:sz w:val="28"/>
          <w:szCs w:val="28"/>
          <w:lang w:val="en-US"/>
        </w:rPr>
        <w:t xml:space="preserve"> </w:t>
      </w:r>
      <w:proofErr w:type="spellStart"/>
      <w:r w:rsidRPr="00AC0528">
        <w:rPr>
          <w:sz w:val="28"/>
          <w:szCs w:val="28"/>
          <w:lang w:val="en-US"/>
        </w:rPr>
        <w:t>бы</w:t>
      </w:r>
      <w:proofErr w:type="spellEnd"/>
      <w:r w:rsidRPr="00AC0528">
        <w:rPr>
          <w:sz w:val="28"/>
          <w:szCs w:val="28"/>
          <w:lang w:val="en-US"/>
        </w:rPr>
        <w:t xml:space="preserve"> </w:t>
      </w:r>
      <w:proofErr w:type="spellStart"/>
      <w:r w:rsidRPr="00AC0528">
        <w:rPr>
          <w:sz w:val="28"/>
          <w:szCs w:val="28"/>
          <w:lang w:val="en-US"/>
        </w:rPr>
        <w:t>поднимаясь</w:t>
      </w:r>
      <w:proofErr w:type="spellEnd"/>
      <w:r w:rsidRPr="00AC0528">
        <w:rPr>
          <w:sz w:val="28"/>
          <w:szCs w:val="28"/>
          <w:lang w:val="en-US"/>
        </w:rPr>
        <w:t xml:space="preserve"> </w:t>
      </w:r>
      <w:proofErr w:type="spellStart"/>
      <w:r w:rsidRPr="00AC0528">
        <w:rPr>
          <w:sz w:val="28"/>
          <w:szCs w:val="28"/>
          <w:lang w:val="en-US"/>
        </w:rPr>
        <w:t>по</w:t>
      </w:r>
      <w:proofErr w:type="spellEnd"/>
      <w:r w:rsidRPr="00AC0528">
        <w:rPr>
          <w:sz w:val="28"/>
          <w:szCs w:val="28"/>
          <w:lang w:val="en-US"/>
        </w:rPr>
        <w:t xml:space="preserve"> </w:t>
      </w:r>
      <w:proofErr w:type="spellStart"/>
      <w:r w:rsidRPr="00AC0528">
        <w:rPr>
          <w:sz w:val="28"/>
          <w:szCs w:val="28"/>
          <w:lang w:val="en-US"/>
        </w:rPr>
        <w:t>ступеням</w:t>
      </w:r>
      <w:proofErr w:type="spellEnd"/>
      <w:r w:rsidRPr="00AC0528">
        <w:rPr>
          <w:sz w:val="28"/>
          <w:szCs w:val="28"/>
          <w:lang w:val="en-US"/>
        </w:rPr>
        <w:t xml:space="preserve"> </w:t>
      </w:r>
      <w:proofErr w:type="spellStart"/>
      <w:r w:rsidRPr="00AC0528">
        <w:rPr>
          <w:sz w:val="28"/>
          <w:szCs w:val="28"/>
          <w:lang w:val="en-US"/>
        </w:rPr>
        <w:t>интеллектуальной</w:t>
      </w:r>
      <w:proofErr w:type="spellEnd"/>
      <w:r w:rsidRPr="00AC0528">
        <w:rPr>
          <w:sz w:val="28"/>
          <w:szCs w:val="28"/>
          <w:lang w:val="en-US"/>
        </w:rPr>
        <w:t xml:space="preserve"> </w:t>
      </w:r>
      <w:proofErr w:type="spellStart"/>
      <w:r w:rsidRPr="00AC0528">
        <w:rPr>
          <w:sz w:val="28"/>
          <w:szCs w:val="28"/>
          <w:lang w:val="en-US"/>
        </w:rPr>
        <w:t>активности</w:t>
      </w:r>
      <w:proofErr w:type="spellEnd"/>
      <w:r w:rsidRPr="00AC0528">
        <w:rPr>
          <w:sz w:val="28"/>
          <w:szCs w:val="28"/>
          <w:lang w:val="en-US"/>
        </w:rPr>
        <w:t xml:space="preserve"> и </w:t>
      </w:r>
      <w:proofErr w:type="spellStart"/>
      <w:r w:rsidRPr="00AC0528">
        <w:rPr>
          <w:sz w:val="28"/>
          <w:szCs w:val="28"/>
          <w:lang w:val="en-US"/>
        </w:rPr>
        <w:t>самостоятельности</w:t>
      </w:r>
      <w:proofErr w:type="spellEnd"/>
      <w:r w:rsidRPr="00AC0528">
        <w:rPr>
          <w:sz w:val="28"/>
          <w:szCs w:val="28"/>
          <w:lang w:val="en-US"/>
        </w:rPr>
        <w:t xml:space="preserve">, </w:t>
      </w:r>
      <w:r w:rsidRPr="00AC0528">
        <w:rPr>
          <w:sz w:val="28"/>
          <w:szCs w:val="28"/>
        </w:rPr>
        <w:t>обучающийся</w:t>
      </w:r>
      <w:r w:rsidRPr="00AC0528">
        <w:rPr>
          <w:sz w:val="28"/>
          <w:szCs w:val="28"/>
          <w:lang w:val="en-US"/>
        </w:rPr>
        <w:t xml:space="preserve"> </w:t>
      </w:r>
      <w:proofErr w:type="spellStart"/>
      <w:r w:rsidRPr="00AC0528">
        <w:rPr>
          <w:sz w:val="28"/>
          <w:szCs w:val="28"/>
          <w:lang w:val="en-US"/>
        </w:rPr>
        <w:t>идет</w:t>
      </w:r>
      <w:proofErr w:type="spellEnd"/>
      <w:r w:rsidRPr="00AC0528">
        <w:rPr>
          <w:sz w:val="28"/>
          <w:szCs w:val="28"/>
          <w:lang w:val="en-US"/>
        </w:rPr>
        <w:t xml:space="preserve"> </w:t>
      </w:r>
      <w:proofErr w:type="spellStart"/>
      <w:r w:rsidRPr="00AC0528">
        <w:rPr>
          <w:sz w:val="28"/>
          <w:szCs w:val="28"/>
          <w:lang w:val="en-US"/>
        </w:rPr>
        <w:t>от</w:t>
      </w:r>
      <w:proofErr w:type="spellEnd"/>
      <w:r w:rsidRPr="00AC0528">
        <w:rPr>
          <w:sz w:val="28"/>
          <w:szCs w:val="28"/>
          <w:lang w:val="en-US"/>
        </w:rPr>
        <w:t xml:space="preserve"> </w:t>
      </w:r>
      <w:proofErr w:type="spellStart"/>
      <w:r w:rsidRPr="00AC0528">
        <w:rPr>
          <w:sz w:val="28"/>
          <w:szCs w:val="28"/>
          <w:lang w:val="en-US"/>
        </w:rPr>
        <w:t>восприятия</w:t>
      </w:r>
      <w:proofErr w:type="spellEnd"/>
      <w:r w:rsidRPr="00AC0528">
        <w:rPr>
          <w:sz w:val="28"/>
          <w:szCs w:val="28"/>
          <w:lang w:val="en-US"/>
        </w:rPr>
        <w:t xml:space="preserve"> и </w:t>
      </w:r>
      <w:proofErr w:type="spellStart"/>
      <w:r w:rsidRPr="00AC0528">
        <w:rPr>
          <w:sz w:val="28"/>
          <w:szCs w:val="28"/>
          <w:lang w:val="en-US"/>
        </w:rPr>
        <w:t>усвоения</w:t>
      </w:r>
      <w:proofErr w:type="spellEnd"/>
      <w:r w:rsidRPr="00AC0528">
        <w:rPr>
          <w:sz w:val="28"/>
          <w:szCs w:val="28"/>
          <w:lang w:val="en-US"/>
        </w:rPr>
        <w:t xml:space="preserve"> </w:t>
      </w:r>
      <w:proofErr w:type="spellStart"/>
      <w:r w:rsidRPr="00AC0528">
        <w:rPr>
          <w:sz w:val="28"/>
          <w:szCs w:val="28"/>
          <w:lang w:val="en-US"/>
        </w:rPr>
        <w:t>готовой</w:t>
      </w:r>
      <w:proofErr w:type="spellEnd"/>
      <w:r w:rsidRPr="00AC0528">
        <w:rPr>
          <w:sz w:val="28"/>
          <w:szCs w:val="28"/>
          <w:lang w:val="en-US"/>
        </w:rPr>
        <w:t xml:space="preserve"> </w:t>
      </w:r>
      <w:proofErr w:type="spellStart"/>
      <w:r w:rsidRPr="00AC0528">
        <w:rPr>
          <w:sz w:val="28"/>
          <w:szCs w:val="28"/>
          <w:lang w:val="en-US"/>
        </w:rPr>
        <w:t>информации</w:t>
      </w:r>
      <w:proofErr w:type="spellEnd"/>
      <w:r w:rsidRPr="00AC0528">
        <w:rPr>
          <w:sz w:val="28"/>
          <w:szCs w:val="28"/>
          <w:lang w:val="en-US"/>
        </w:rPr>
        <w:t xml:space="preserve"> - </w:t>
      </w:r>
      <w:proofErr w:type="spellStart"/>
      <w:r w:rsidRPr="00AC0528">
        <w:rPr>
          <w:sz w:val="28"/>
          <w:szCs w:val="28"/>
          <w:lang w:val="en-US"/>
        </w:rPr>
        <w:t>через</w:t>
      </w:r>
      <w:proofErr w:type="spellEnd"/>
      <w:r w:rsidRPr="00AC0528">
        <w:rPr>
          <w:sz w:val="28"/>
          <w:szCs w:val="28"/>
          <w:lang w:val="en-US"/>
        </w:rPr>
        <w:t xml:space="preserve"> </w:t>
      </w:r>
      <w:proofErr w:type="spellStart"/>
      <w:r w:rsidRPr="00AC0528">
        <w:rPr>
          <w:sz w:val="28"/>
          <w:szCs w:val="28"/>
          <w:lang w:val="en-US"/>
        </w:rPr>
        <w:t>воспроизведение</w:t>
      </w:r>
      <w:proofErr w:type="spellEnd"/>
      <w:r w:rsidRPr="00AC0528">
        <w:rPr>
          <w:sz w:val="28"/>
          <w:szCs w:val="28"/>
          <w:lang w:val="en-US"/>
        </w:rPr>
        <w:t xml:space="preserve"> </w:t>
      </w:r>
      <w:proofErr w:type="spellStart"/>
      <w:r w:rsidRPr="00AC0528">
        <w:rPr>
          <w:sz w:val="28"/>
          <w:szCs w:val="28"/>
          <w:lang w:val="en-US"/>
        </w:rPr>
        <w:t>полученных</w:t>
      </w:r>
      <w:proofErr w:type="spellEnd"/>
      <w:r w:rsidRPr="00AC0528">
        <w:rPr>
          <w:sz w:val="28"/>
          <w:szCs w:val="28"/>
          <w:lang w:val="en-US"/>
        </w:rPr>
        <w:t xml:space="preserve"> </w:t>
      </w:r>
      <w:proofErr w:type="spellStart"/>
      <w:r w:rsidRPr="00AC0528">
        <w:rPr>
          <w:sz w:val="28"/>
          <w:szCs w:val="28"/>
          <w:lang w:val="en-US"/>
        </w:rPr>
        <w:t>знаний</w:t>
      </w:r>
      <w:proofErr w:type="spellEnd"/>
      <w:r w:rsidRPr="00AC0528">
        <w:rPr>
          <w:sz w:val="28"/>
          <w:szCs w:val="28"/>
          <w:lang w:val="en-US"/>
        </w:rPr>
        <w:t xml:space="preserve"> и </w:t>
      </w:r>
      <w:proofErr w:type="spellStart"/>
      <w:r w:rsidRPr="00AC0528">
        <w:rPr>
          <w:sz w:val="28"/>
          <w:szCs w:val="28"/>
          <w:lang w:val="en-US"/>
        </w:rPr>
        <w:t>освоенных</w:t>
      </w:r>
      <w:proofErr w:type="spellEnd"/>
      <w:r w:rsidRPr="00AC0528">
        <w:rPr>
          <w:sz w:val="28"/>
          <w:szCs w:val="28"/>
          <w:lang w:val="en-US"/>
        </w:rPr>
        <w:t xml:space="preserve"> </w:t>
      </w:r>
      <w:proofErr w:type="spellStart"/>
      <w:r w:rsidRPr="00AC0528">
        <w:rPr>
          <w:sz w:val="28"/>
          <w:szCs w:val="28"/>
          <w:lang w:val="en-US"/>
        </w:rPr>
        <w:t>способов</w:t>
      </w:r>
      <w:proofErr w:type="spellEnd"/>
      <w:r w:rsidRPr="00AC0528">
        <w:rPr>
          <w:sz w:val="28"/>
          <w:szCs w:val="28"/>
          <w:lang w:val="en-US"/>
        </w:rPr>
        <w:t xml:space="preserve"> </w:t>
      </w:r>
      <w:proofErr w:type="spellStart"/>
      <w:r w:rsidRPr="00AC0528">
        <w:rPr>
          <w:sz w:val="28"/>
          <w:szCs w:val="28"/>
          <w:lang w:val="en-US"/>
        </w:rPr>
        <w:t>деятельности</w:t>
      </w:r>
      <w:proofErr w:type="spellEnd"/>
      <w:r w:rsidRPr="00AC0528">
        <w:rPr>
          <w:sz w:val="28"/>
          <w:szCs w:val="28"/>
          <w:lang w:val="en-US"/>
        </w:rPr>
        <w:t xml:space="preserve">, </w:t>
      </w:r>
      <w:proofErr w:type="spellStart"/>
      <w:r w:rsidRPr="00AC0528">
        <w:rPr>
          <w:sz w:val="28"/>
          <w:szCs w:val="28"/>
          <w:lang w:val="en-US"/>
        </w:rPr>
        <w:t>через</w:t>
      </w:r>
      <w:proofErr w:type="spellEnd"/>
      <w:r w:rsidRPr="00AC0528">
        <w:rPr>
          <w:sz w:val="28"/>
          <w:szCs w:val="28"/>
          <w:lang w:val="en-US"/>
        </w:rPr>
        <w:t xml:space="preserve"> </w:t>
      </w:r>
      <w:proofErr w:type="spellStart"/>
      <w:r w:rsidRPr="00AC0528">
        <w:rPr>
          <w:sz w:val="28"/>
          <w:szCs w:val="28"/>
          <w:lang w:val="en-US"/>
        </w:rPr>
        <w:t>знакомство</w:t>
      </w:r>
      <w:proofErr w:type="spellEnd"/>
      <w:r w:rsidRPr="00AC0528">
        <w:rPr>
          <w:sz w:val="28"/>
          <w:szCs w:val="28"/>
          <w:lang w:val="en-US"/>
        </w:rPr>
        <w:t xml:space="preserve"> с </w:t>
      </w:r>
      <w:proofErr w:type="spellStart"/>
      <w:r w:rsidRPr="00AC0528">
        <w:rPr>
          <w:sz w:val="28"/>
          <w:szCs w:val="28"/>
          <w:lang w:val="en-US"/>
        </w:rPr>
        <w:t>образцами</w:t>
      </w:r>
      <w:proofErr w:type="spellEnd"/>
      <w:r w:rsidRPr="00AC0528">
        <w:rPr>
          <w:sz w:val="28"/>
          <w:szCs w:val="28"/>
          <w:lang w:val="en-US"/>
        </w:rPr>
        <w:t xml:space="preserve"> </w:t>
      </w:r>
      <w:proofErr w:type="spellStart"/>
      <w:r w:rsidRPr="00AC0528">
        <w:rPr>
          <w:sz w:val="28"/>
          <w:szCs w:val="28"/>
          <w:lang w:val="en-US"/>
        </w:rPr>
        <w:t>научного</w:t>
      </w:r>
      <w:proofErr w:type="spellEnd"/>
      <w:r w:rsidRPr="00AC0528">
        <w:rPr>
          <w:sz w:val="28"/>
          <w:szCs w:val="28"/>
          <w:lang w:val="en-US"/>
        </w:rPr>
        <w:t xml:space="preserve"> </w:t>
      </w:r>
      <w:proofErr w:type="spellStart"/>
      <w:r w:rsidRPr="00AC0528">
        <w:rPr>
          <w:sz w:val="28"/>
          <w:szCs w:val="28"/>
          <w:lang w:val="en-US"/>
        </w:rPr>
        <w:t>решения</w:t>
      </w:r>
      <w:proofErr w:type="spellEnd"/>
      <w:r w:rsidRPr="00AC0528">
        <w:rPr>
          <w:sz w:val="28"/>
          <w:szCs w:val="28"/>
          <w:lang w:val="en-US"/>
        </w:rPr>
        <w:t xml:space="preserve"> </w:t>
      </w:r>
      <w:proofErr w:type="spellStart"/>
      <w:r w:rsidRPr="00AC0528">
        <w:rPr>
          <w:sz w:val="28"/>
          <w:szCs w:val="28"/>
          <w:lang w:val="en-US"/>
        </w:rPr>
        <w:t>проблем</w:t>
      </w:r>
      <w:proofErr w:type="spellEnd"/>
      <w:r w:rsidRPr="00AC0528">
        <w:rPr>
          <w:sz w:val="28"/>
          <w:szCs w:val="28"/>
          <w:lang w:val="en-US"/>
        </w:rPr>
        <w:t xml:space="preserve"> - к </w:t>
      </w:r>
      <w:proofErr w:type="spellStart"/>
      <w:r w:rsidRPr="00AC0528">
        <w:rPr>
          <w:sz w:val="28"/>
          <w:szCs w:val="28"/>
          <w:lang w:val="en-US"/>
        </w:rPr>
        <w:t>овладению</w:t>
      </w:r>
      <w:proofErr w:type="spellEnd"/>
      <w:r w:rsidRPr="00AC0528">
        <w:rPr>
          <w:sz w:val="28"/>
          <w:szCs w:val="28"/>
          <w:lang w:val="en-US"/>
        </w:rPr>
        <w:t xml:space="preserve"> </w:t>
      </w:r>
      <w:proofErr w:type="spellStart"/>
      <w:r w:rsidRPr="00AC0528">
        <w:rPr>
          <w:sz w:val="28"/>
          <w:szCs w:val="28"/>
          <w:lang w:val="en-US"/>
        </w:rPr>
        <w:t>методами</w:t>
      </w:r>
      <w:proofErr w:type="spellEnd"/>
      <w:r w:rsidRPr="00AC0528">
        <w:rPr>
          <w:sz w:val="28"/>
          <w:szCs w:val="28"/>
          <w:lang w:val="en-US"/>
        </w:rPr>
        <w:t xml:space="preserve"> </w:t>
      </w:r>
      <w:proofErr w:type="spellStart"/>
      <w:r w:rsidRPr="00AC0528">
        <w:rPr>
          <w:sz w:val="28"/>
          <w:szCs w:val="28"/>
          <w:lang w:val="en-US"/>
        </w:rPr>
        <w:t>научного</w:t>
      </w:r>
      <w:proofErr w:type="spellEnd"/>
      <w:r w:rsidRPr="00AC0528">
        <w:rPr>
          <w:sz w:val="28"/>
          <w:szCs w:val="28"/>
          <w:lang w:val="en-US"/>
        </w:rPr>
        <w:t xml:space="preserve"> </w:t>
      </w:r>
      <w:proofErr w:type="spellStart"/>
      <w:r w:rsidRPr="00AC0528">
        <w:rPr>
          <w:sz w:val="28"/>
          <w:szCs w:val="28"/>
          <w:lang w:val="en-US"/>
        </w:rPr>
        <w:t>познания</w:t>
      </w:r>
      <w:proofErr w:type="spellEnd"/>
      <w:r w:rsidRPr="00AC0528">
        <w:rPr>
          <w:sz w:val="28"/>
          <w:szCs w:val="28"/>
          <w:lang w:val="en-US"/>
        </w:rPr>
        <w:t xml:space="preserve">, к </w:t>
      </w:r>
      <w:proofErr w:type="spellStart"/>
      <w:r w:rsidRPr="00AC0528">
        <w:rPr>
          <w:sz w:val="28"/>
          <w:szCs w:val="28"/>
          <w:lang w:val="en-US"/>
        </w:rPr>
        <w:t>самостоятельному</w:t>
      </w:r>
      <w:proofErr w:type="spellEnd"/>
      <w:r w:rsidRPr="00AC0528">
        <w:rPr>
          <w:sz w:val="28"/>
          <w:szCs w:val="28"/>
          <w:lang w:val="en-US"/>
        </w:rPr>
        <w:t xml:space="preserve"> и </w:t>
      </w:r>
      <w:proofErr w:type="spellStart"/>
      <w:r w:rsidRPr="00AC0528">
        <w:rPr>
          <w:sz w:val="28"/>
          <w:szCs w:val="28"/>
          <w:lang w:val="en-US"/>
        </w:rPr>
        <w:t>творческому</w:t>
      </w:r>
      <w:proofErr w:type="spellEnd"/>
      <w:r w:rsidRPr="00AC0528">
        <w:rPr>
          <w:sz w:val="28"/>
          <w:szCs w:val="28"/>
          <w:lang w:val="en-US"/>
        </w:rPr>
        <w:t xml:space="preserve"> </w:t>
      </w:r>
      <w:proofErr w:type="spellStart"/>
      <w:r w:rsidRPr="00AC0528">
        <w:rPr>
          <w:sz w:val="28"/>
          <w:szCs w:val="28"/>
          <w:lang w:val="en-US"/>
        </w:rPr>
        <w:t>их</w:t>
      </w:r>
      <w:proofErr w:type="spellEnd"/>
      <w:r w:rsidRPr="00AC0528">
        <w:rPr>
          <w:sz w:val="28"/>
          <w:szCs w:val="28"/>
          <w:lang w:val="en-US"/>
        </w:rPr>
        <w:t xml:space="preserve"> </w:t>
      </w:r>
      <w:proofErr w:type="spellStart"/>
      <w:r w:rsidRPr="00AC0528">
        <w:rPr>
          <w:sz w:val="28"/>
          <w:szCs w:val="28"/>
          <w:lang w:val="en-US"/>
        </w:rPr>
        <w:t>применению</w:t>
      </w:r>
      <w:proofErr w:type="spellEnd"/>
      <w:r w:rsidRPr="00AC0528">
        <w:rPr>
          <w:sz w:val="28"/>
          <w:szCs w:val="28"/>
        </w:rPr>
        <w:t>.</w:t>
      </w:r>
    </w:p>
    <w:p w14:paraId="4A7054BB" w14:textId="77777777" w:rsidR="00AC0528" w:rsidRPr="00AC0528" w:rsidRDefault="00AC0528" w:rsidP="00F6037C">
      <w:pPr>
        <w:pStyle w:val="a9"/>
        <w:ind w:firstLine="709"/>
        <w:rPr>
          <w:sz w:val="28"/>
          <w:szCs w:val="28"/>
          <w:lang w:val="en-US"/>
        </w:rPr>
      </w:pPr>
      <w:proofErr w:type="spellStart"/>
      <w:r w:rsidRPr="00AC0528">
        <w:rPr>
          <w:b/>
          <w:bCs/>
          <w:iCs/>
          <w:sz w:val="28"/>
          <w:szCs w:val="28"/>
          <w:lang w:val="en-US"/>
        </w:rPr>
        <w:t>Отличительные</w:t>
      </w:r>
      <w:proofErr w:type="spellEnd"/>
      <w:r w:rsidRPr="00AC0528">
        <w:rPr>
          <w:b/>
          <w:bCs/>
          <w:iCs/>
          <w:sz w:val="28"/>
          <w:szCs w:val="28"/>
          <w:lang w:val="en-US"/>
        </w:rPr>
        <w:t xml:space="preserve"> </w:t>
      </w:r>
      <w:proofErr w:type="spellStart"/>
      <w:r w:rsidRPr="00AC0528">
        <w:rPr>
          <w:b/>
          <w:bCs/>
          <w:iCs/>
          <w:sz w:val="28"/>
          <w:szCs w:val="28"/>
          <w:lang w:val="en-US"/>
        </w:rPr>
        <w:t>особенности</w:t>
      </w:r>
      <w:proofErr w:type="spellEnd"/>
      <w:r w:rsidRPr="00AC0528">
        <w:rPr>
          <w:b/>
          <w:bCs/>
          <w:iCs/>
          <w:sz w:val="28"/>
          <w:szCs w:val="28"/>
          <w:lang w:val="en-US"/>
        </w:rPr>
        <w:t xml:space="preserve"> </w:t>
      </w:r>
      <w:proofErr w:type="spellStart"/>
      <w:r w:rsidRPr="00AC0528">
        <w:rPr>
          <w:b/>
          <w:bCs/>
          <w:iCs/>
          <w:sz w:val="28"/>
          <w:szCs w:val="28"/>
          <w:lang w:val="en-US"/>
        </w:rPr>
        <w:t>программы</w:t>
      </w:r>
      <w:proofErr w:type="spellEnd"/>
      <w:r w:rsidRPr="00AC0528">
        <w:rPr>
          <w:b/>
          <w:bCs/>
          <w:iCs/>
          <w:sz w:val="28"/>
          <w:szCs w:val="28"/>
          <w:lang w:val="en-US"/>
        </w:rPr>
        <w:t>:</w:t>
      </w:r>
    </w:p>
    <w:p w14:paraId="5A2E89AA" w14:textId="57055978" w:rsidR="00AC0528" w:rsidRPr="007C062B" w:rsidRDefault="00AC0528" w:rsidP="00F6037C">
      <w:pPr>
        <w:pStyle w:val="a9"/>
        <w:ind w:firstLine="709"/>
        <w:jc w:val="both"/>
        <w:rPr>
          <w:sz w:val="28"/>
          <w:szCs w:val="28"/>
          <w:lang w:val="en-US"/>
        </w:rPr>
      </w:pPr>
      <w:proofErr w:type="spellStart"/>
      <w:proofErr w:type="gramStart"/>
      <w:r w:rsidRPr="00AC0528">
        <w:rPr>
          <w:sz w:val="28"/>
          <w:szCs w:val="28"/>
          <w:lang w:val="en-US"/>
        </w:rPr>
        <w:t>Содержание</w:t>
      </w:r>
      <w:proofErr w:type="spellEnd"/>
      <w:r w:rsidRPr="00AC0528">
        <w:rPr>
          <w:sz w:val="28"/>
          <w:szCs w:val="28"/>
          <w:lang w:val="en-US"/>
        </w:rPr>
        <w:t xml:space="preserve"> </w:t>
      </w:r>
      <w:proofErr w:type="spellStart"/>
      <w:r w:rsidRPr="00AC0528">
        <w:rPr>
          <w:sz w:val="28"/>
          <w:szCs w:val="28"/>
          <w:lang w:val="en-US"/>
        </w:rPr>
        <w:t>программы</w:t>
      </w:r>
      <w:proofErr w:type="spellEnd"/>
      <w:r w:rsidRPr="00AC0528">
        <w:rPr>
          <w:sz w:val="28"/>
          <w:szCs w:val="28"/>
          <w:lang w:val="en-US"/>
        </w:rPr>
        <w:t xml:space="preserve"> </w:t>
      </w:r>
      <w:proofErr w:type="spellStart"/>
      <w:r w:rsidRPr="00AC0528">
        <w:rPr>
          <w:sz w:val="28"/>
          <w:szCs w:val="28"/>
          <w:lang w:val="en-US"/>
        </w:rPr>
        <w:t>построено</w:t>
      </w:r>
      <w:proofErr w:type="spellEnd"/>
      <w:r w:rsidRPr="00AC0528">
        <w:rPr>
          <w:sz w:val="28"/>
          <w:szCs w:val="28"/>
          <w:lang w:val="en-US"/>
        </w:rPr>
        <w:t xml:space="preserve"> с </w:t>
      </w:r>
      <w:proofErr w:type="spellStart"/>
      <w:r w:rsidRPr="00AC0528">
        <w:rPr>
          <w:sz w:val="28"/>
          <w:szCs w:val="28"/>
          <w:lang w:val="en-US"/>
        </w:rPr>
        <w:t>учетом</w:t>
      </w:r>
      <w:proofErr w:type="spellEnd"/>
      <w:r w:rsidRPr="00AC0528">
        <w:rPr>
          <w:sz w:val="28"/>
          <w:szCs w:val="28"/>
          <w:lang w:val="en-US"/>
        </w:rPr>
        <w:t xml:space="preserve"> </w:t>
      </w:r>
      <w:proofErr w:type="spellStart"/>
      <w:r w:rsidRPr="00AC0528">
        <w:rPr>
          <w:sz w:val="28"/>
          <w:szCs w:val="28"/>
          <w:lang w:val="en-US"/>
        </w:rPr>
        <w:t>результатов</w:t>
      </w:r>
      <w:proofErr w:type="spellEnd"/>
      <w:r w:rsidRPr="00AC0528">
        <w:rPr>
          <w:sz w:val="28"/>
          <w:szCs w:val="28"/>
          <w:lang w:val="en-US"/>
        </w:rPr>
        <w:t xml:space="preserve"> </w:t>
      </w:r>
      <w:proofErr w:type="spellStart"/>
      <w:r w:rsidRPr="00AC0528">
        <w:rPr>
          <w:sz w:val="28"/>
          <w:szCs w:val="28"/>
          <w:lang w:val="en-US"/>
        </w:rPr>
        <w:t>исследования</w:t>
      </w:r>
      <w:proofErr w:type="spellEnd"/>
      <w:r w:rsidRPr="00AC0528">
        <w:rPr>
          <w:sz w:val="28"/>
          <w:szCs w:val="28"/>
          <w:lang w:val="en-US"/>
        </w:rPr>
        <w:t xml:space="preserve"> </w:t>
      </w:r>
      <w:proofErr w:type="spellStart"/>
      <w:r w:rsidRPr="00AC0528">
        <w:rPr>
          <w:sz w:val="28"/>
          <w:szCs w:val="28"/>
          <w:lang w:val="en-US"/>
        </w:rPr>
        <w:t>ученых</w:t>
      </w:r>
      <w:proofErr w:type="spellEnd"/>
      <w:r w:rsidRPr="00AC0528">
        <w:rPr>
          <w:sz w:val="28"/>
          <w:szCs w:val="28"/>
          <w:lang w:val="en-US"/>
        </w:rPr>
        <w:t xml:space="preserve"> в </w:t>
      </w:r>
      <w:proofErr w:type="spellStart"/>
      <w:r w:rsidRPr="00AC0528">
        <w:rPr>
          <w:sz w:val="28"/>
          <w:szCs w:val="28"/>
          <w:lang w:val="en-US"/>
        </w:rPr>
        <w:t>области</w:t>
      </w:r>
      <w:proofErr w:type="spellEnd"/>
      <w:r w:rsidRPr="00AC0528">
        <w:rPr>
          <w:sz w:val="28"/>
          <w:szCs w:val="28"/>
          <w:lang w:val="en-US"/>
        </w:rPr>
        <w:t xml:space="preserve"> </w:t>
      </w:r>
      <w:proofErr w:type="spellStart"/>
      <w:r w:rsidRPr="00AC0528">
        <w:rPr>
          <w:sz w:val="28"/>
          <w:szCs w:val="28"/>
          <w:lang w:val="en-US"/>
        </w:rPr>
        <w:t>детскои</w:t>
      </w:r>
      <w:proofErr w:type="spellEnd"/>
      <w:r w:rsidRPr="00AC0528">
        <w:rPr>
          <w:sz w:val="28"/>
          <w:szCs w:val="28"/>
          <w:lang w:val="en-US"/>
        </w:rPr>
        <w:t xml:space="preserve">̆ </w:t>
      </w:r>
      <w:proofErr w:type="spellStart"/>
      <w:r w:rsidRPr="00AC0528">
        <w:rPr>
          <w:sz w:val="28"/>
          <w:szCs w:val="28"/>
          <w:lang w:val="en-US"/>
        </w:rPr>
        <w:t>психологии</w:t>
      </w:r>
      <w:proofErr w:type="spellEnd"/>
      <w:r w:rsidRPr="00AC0528">
        <w:rPr>
          <w:sz w:val="28"/>
          <w:szCs w:val="28"/>
          <w:lang w:val="en-US"/>
        </w:rPr>
        <w:t xml:space="preserve"> и </w:t>
      </w:r>
      <w:proofErr w:type="spellStart"/>
      <w:r w:rsidRPr="00AC0528">
        <w:rPr>
          <w:sz w:val="28"/>
          <w:szCs w:val="28"/>
          <w:lang w:val="en-US"/>
        </w:rPr>
        <w:t>педагогики</w:t>
      </w:r>
      <w:proofErr w:type="spellEnd"/>
      <w:r w:rsidRPr="00AC0528">
        <w:rPr>
          <w:sz w:val="28"/>
          <w:szCs w:val="28"/>
          <w:lang w:val="en-US"/>
        </w:rPr>
        <w:t xml:space="preserve"> и в </w:t>
      </w:r>
      <w:proofErr w:type="spellStart"/>
      <w:r w:rsidRPr="00AC0528">
        <w:rPr>
          <w:sz w:val="28"/>
          <w:szCs w:val="28"/>
          <w:lang w:val="en-US"/>
        </w:rPr>
        <w:t>нее</w:t>
      </w:r>
      <w:proofErr w:type="spellEnd"/>
      <w:r w:rsidRPr="00AC0528">
        <w:rPr>
          <w:sz w:val="28"/>
          <w:szCs w:val="28"/>
          <w:lang w:val="en-US"/>
        </w:rPr>
        <w:t xml:space="preserve"> </w:t>
      </w:r>
      <w:proofErr w:type="spellStart"/>
      <w:r w:rsidRPr="00AC0528">
        <w:rPr>
          <w:sz w:val="28"/>
          <w:szCs w:val="28"/>
          <w:lang w:val="en-US"/>
        </w:rPr>
        <w:t>включены</w:t>
      </w:r>
      <w:proofErr w:type="spellEnd"/>
      <w:r w:rsidRPr="00AC0528">
        <w:rPr>
          <w:sz w:val="28"/>
          <w:szCs w:val="28"/>
          <w:lang w:val="en-US"/>
        </w:rPr>
        <w:t xml:space="preserve"> </w:t>
      </w:r>
      <w:proofErr w:type="spellStart"/>
      <w:r w:rsidRPr="00AC0528">
        <w:rPr>
          <w:sz w:val="28"/>
          <w:szCs w:val="28"/>
          <w:lang w:val="en-US"/>
        </w:rPr>
        <w:t>набор</w:t>
      </w:r>
      <w:proofErr w:type="spellEnd"/>
      <w:r w:rsidRPr="00AC0528">
        <w:rPr>
          <w:sz w:val="28"/>
          <w:szCs w:val="28"/>
          <w:lang w:val="en-US"/>
        </w:rPr>
        <w:t xml:space="preserve"> </w:t>
      </w:r>
      <w:proofErr w:type="spellStart"/>
      <w:r w:rsidRPr="00AC0528">
        <w:rPr>
          <w:sz w:val="28"/>
          <w:szCs w:val="28"/>
          <w:lang w:val="en-US"/>
        </w:rPr>
        <w:t>педагогических</w:t>
      </w:r>
      <w:proofErr w:type="spellEnd"/>
      <w:r w:rsidRPr="00AC0528">
        <w:rPr>
          <w:sz w:val="28"/>
          <w:szCs w:val="28"/>
          <w:lang w:val="en-US"/>
        </w:rPr>
        <w:t xml:space="preserve"> </w:t>
      </w:r>
      <w:proofErr w:type="spellStart"/>
      <w:r w:rsidRPr="00AC0528">
        <w:rPr>
          <w:sz w:val="28"/>
          <w:szCs w:val="28"/>
          <w:lang w:val="en-US"/>
        </w:rPr>
        <w:t>приемов</w:t>
      </w:r>
      <w:proofErr w:type="spellEnd"/>
      <w:r w:rsidRPr="00AC0528">
        <w:rPr>
          <w:sz w:val="28"/>
          <w:szCs w:val="28"/>
          <w:lang w:val="en-US"/>
        </w:rPr>
        <w:t xml:space="preserve"> и </w:t>
      </w:r>
      <w:proofErr w:type="spellStart"/>
      <w:r w:rsidRPr="00AC0528">
        <w:rPr>
          <w:sz w:val="28"/>
          <w:szCs w:val="28"/>
          <w:lang w:val="en-US"/>
        </w:rPr>
        <w:t>методик</w:t>
      </w:r>
      <w:proofErr w:type="spellEnd"/>
      <w:r w:rsidRPr="00AC0528">
        <w:rPr>
          <w:sz w:val="28"/>
          <w:szCs w:val="28"/>
          <w:lang w:val="en-US"/>
        </w:rPr>
        <w:t xml:space="preserve"> – </w:t>
      </w:r>
      <w:proofErr w:type="spellStart"/>
      <w:r w:rsidRPr="00AC0528">
        <w:rPr>
          <w:sz w:val="28"/>
          <w:szCs w:val="28"/>
          <w:lang w:val="en-US"/>
        </w:rPr>
        <w:t>от</w:t>
      </w:r>
      <w:proofErr w:type="spellEnd"/>
      <w:r w:rsidRPr="00AC0528">
        <w:rPr>
          <w:sz w:val="28"/>
          <w:szCs w:val="28"/>
          <w:lang w:val="en-US"/>
        </w:rPr>
        <w:t xml:space="preserve"> </w:t>
      </w:r>
      <w:proofErr w:type="spellStart"/>
      <w:r w:rsidRPr="00AC0528">
        <w:rPr>
          <w:sz w:val="28"/>
          <w:szCs w:val="28"/>
          <w:lang w:val="en-US"/>
        </w:rPr>
        <w:t>лекционного</w:t>
      </w:r>
      <w:proofErr w:type="spellEnd"/>
      <w:r w:rsidRPr="00AC0528">
        <w:rPr>
          <w:sz w:val="28"/>
          <w:szCs w:val="28"/>
          <w:lang w:val="en-US"/>
        </w:rPr>
        <w:t xml:space="preserve"> </w:t>
      </w:r>
      <w:proofErr w:type="spellStart"/>
      <w:r w:rsidRPr="00AC0528">
        <w:rPr>
          <w:sz w:val="28"/>
          <w:szCs w:val="28"/>
          <w:lang w:val="en-US"/>
        </w:rPr>
        <w:t>изложения</w:t>
      </w:r>
      <w:proofErr w:type="spellEnd"/>
      <w:r w:rsidRPr="00AC0528">
        <w:rPr>
          <w:sz w:val="28"/>
          <w:szCs w:val="28"/>
          <w:lang w:val="en-US"/>
        </w:rPr>
        <w:t xml:space="preserve"> </w:t>
      </w:r>
      <w:proofErr w:type="spellStart"/>
      <w:r w:rsidRPr="00AC0528">
        <w:rPr>
          <w:sz w:val="28"/>
          <w:szCs w:val="28"/>
          <w:lang w:val="en-US"/>
        </w:rPr>
        <w:t>материала</w:t>
      </w:r>
      <w:proofErr w:type="spellEnd"/>
      <w:r w:rsidRPr="00AC0528">
        <w:rPr>
          <w:sz w:val="28"/>
          <w:szCs w:val="28"/>
          <w:lang w:val="en-US"/>
        </w:rPr>
        <w:t xml:space="preserve"> </w:t>
      </w:r>
      <w:proofErr w:type="spellStart"/>
      <w:r w:rsidRPr="00AC0528">
        <w:rPr>
          <w:sz w:val="28"/>
          <w:szCs w:val="28"/>
          <w:lang w:val="en-US"/>
        </w:rPr>
        <w:t>до</w:t>
      </w:r>
      <w:proofErr w:type="spellEnd"/>
      <w:r w:rsidRPr="00AC0528">
        <w:rPr>
          <w:sz w:val="28"/>
          <w:szCs w:val="28"/>
          <w:lang w:val="en-US"/>
        </w:rPr>
        <w:t xml:space="preserve"> </w:t>
      </w:r>
      <w:proofErr w:type="spellStart"/>
      <w:r w:rsidRPr="00AC0528">
        <w:rPr>
          <w:sz w:val="28"/>
          <w:szCs w:val="28"/>
          <w:lang w:val="en-US"/>
        </w:rPr>
        <w:t>практических</w:t>
      </w:r>
      <w:proofErr w:type="spellEnd"/>
      <w:r w:rsidRPr="00AC0528">
        <w:rPr>
          <w:sz w:val="28"/>
          <w:szCs w:val="28"/>
          <w:lang w:val="en-US"/>
        </w:rPr>
        <w:t xml:space="preserve"> </w:t>
      </w:r>
      <w:proofErr w:type="spellStart"/>
      <w:r w:rsidRPr="00AC0528">
        <w:rPr>
          <w:sz w:val="28"/>
          <w:szCs w:val="28"/>
          <w:lang w:val="en-US"/>
        </w:rPr>
        <w:t>работ</w:t>
      </w:r>
      <w:proofErr w:type="spellEnd"/>
      <w:r w:rsidRPr="00AC0528">
        <w:rPr>
          <w:sz w:val="28"/>
          <w:szCs w:val="28"/>
          <w:lang w:val="en-US"/>
        </w:rPr>
        <w:t xml:space="preserve"> </w:t>
      </w:r>
      <w:proofErr w:type="spellStart"/>
      <w:r w:rsidRPr="00AC0528">
        <w:rPr>
          <w:sz w:val="28"/>
          <w:szCs w:val="28"/>
          <w:lang w:val="en-US"/>
        </w:rPr>
        <w:t>по</w:t>
      </w:r>
      <w:proofErr w:type="spellEnd"/>
      <w:r w:rsidRPr="00AC0528">
        <w:rPr>
          <w:sz w:val="28"/>
          <w:szCs w:val="28"/>
          <w:lang w:val="en-US"/>
        </w:rPr>
        <w:t xml:space="preserve"> </w:t>
      </w:r>
      <w:proofErr w:type="spellStart"/>
      <w:r w:rsidRPr="00AC0528">
        <w:rPr>
          <w:sz w:val="28"/>
          <w:szCs w:val="28"/>
          <w:lang w:val="en-US"/>
        </w:rPr>
        <w:t>выбранному</w:t>
      </w:r>
      <w:proofErr w:type="spellEnd"/>
      <w:r w:rsidRPr="00AC0528">
        <w:rPr>
          <w:sz w:val="28"/>
          <w:szCs w:val="28"/>
          <w:lang w:val="en-US"/>
        </w:rPr>
        <w:t xml:space="preserve"> </w:t>
      </w:r>
      <w:proofErr w:type="spellStart"/>
      <w:r w:rsidRPr="00AC0528">
        <w:rPr>
          <w:sz w:val="28"/>
          <w:szCs w:val="28"/>
          <w:lang w:val="en-US"/>
        </w:rPr>
        <w:t>направлению</w:t>
      </w:r>
      <w:proofErr w:type="spellEnd"/>
      <w:r w:rsidRPr="00AC0528">
        <w:rPr>
          <w:sz w:val="28"/>
          <w:szCs w:val="28"/>
          <w:lang w:val="en-US"/>
        </w:rPr>
        <w:t>.</w:t>
      </w:r>
      <w:proofErr w:type="gramEnd"/>
    </w:p>
    <w:p w14:paraId="6DB752ED" w14:textId="7F481DE2" w:rsidR="00AC0528" w:rsidRPr="00AC0528" w:rsidRDefault="00AC0528" w:rsidP="00F6037C">
      <w:pPr>
        <w:pStyle w:val="a9"/>
        <w:ind w:firstLine="709"/>
        <w:jc w:val="both"/>
        <w:rPr>
          <w:rStyle w:val="CharStyle8"/>
          <w:color w:val="auto"/>
          <w:sz w:val="28"/>
          <w:szCs w:val="28"/>
          <w:lang w:val="en-US" w:bidi="ar-SA"/>
        </w:rPr>
      </w:pPr>
      <w:proofErr w:type="spellStart"/>
      <w:r w:rsidRPr="00AC0528">
        <w:rPr>
          <w:sz w:val="28"/>
          <w:szCs w:val="28"/>
          <w:lang w:val="en-US"/>
        </w:rPr>
        <w:t>Основнои</w:t>
      </w:r>
      <w:proofErr w:type="spellEnd"/>
      <w:r w:rsidRPr="00AC0528">
        <w:rPr>
          <w:sz w:val="28"/>
          <w:szCs w:val="28"/>
          <w:lang w:val="en-US"/>
        </w:rPr>
        <w:t xml:space="preserve">̆ </w:t>
      </w:r>
      <w:proofErr w:type="spellStart"/>
      <w:r w:rsidRPr="00AC0528">
        <w:rPr>
          <w:sz w:val="28"/>
          <w:szCs w:val="28"/>
          <w:lang w:val="en-US"/>
        </w:rPr>
        <w:t>концептуальнои</w:t>
      </w:r>
      <w:proofErr w:type="spellEnd"/>
      <w:r w:rsidRPr="00AC0528">
        <w:rPr>
          <w:sz w:val="28"/>
          <w:szCs w:val="28"/>
          <w:lang w:val="en-US"/>
        </w:rPr>
        <w:t xml:space="preserve">̆ </w:t>
      </w:r>
      <w:proofErr w:type="spellStart"/>
      <w:r w:rsidRPr="00AC0528">
        <w:rPr>
          <w:sz w:val="28"/>
          <w:szCs w:val="28"/>
          <w:lang w:val="en-US"/>
        </w:rPr>
        <w:t>идееи</w:t>
      </w:r>
      <w:proofErr w:type="spellEnd"/>
      <w:r w:rsidRPr="00AC0528">
        <w:rPr>
          <w:sz w:val="28"/>
          <w:szCs w:val="28"/>
          <w:lang w:val="en-US"/>
        </w:rPr>
        <w:t xml:space="preserve">̆ </w:t>
      </w:r>
      <w:proofErr w:type="spellStart"/>
      <w:r w:rsidRPr="00AC0528">
        <w:rPr>
          <w:sz w:val="28"/>
          <w:szCs w:val="28"/>
          <w:lang w:val="en-US"/>
        </w:rPr>
        <w:t>даннои</w:t>
      </w:r>
      <w:proofErr w:type="spellEnd"/>
      <w:r w:rsidRPr="00AC0528">
        <w:rPr>
          <w:sz w:val="28"/>
          <w:szCs w:val="28"/>
          <w:lang w:val="en-US"/>
        </w:rPr>
        <w:t xml:space="preserve">̆ </w:t>
      </w:r>
      <w:proofErr w:type="spellStart"/>
      <w:r w:rsidRPr="00AC0528">
        <w:rPr>
          <w:sz w:val="28"/>
          <w:szCs w:val="28"/>
          <w:lang w:val="en-US"/>
        </w:rPr>
        <w:t>программы</w:t>
      </w:r>
      <w:proofErr w:type="spellEnd"/>
      <w:r w:rsidRPr="00AC0528">
        <w:rPr>
          <w:sz w:val="28"/>
          <w:szCs w:val="28"/>
          <w:lang w:val="en-US"/>
        </w:rPr>
        <w:t xml:space="preserve"> </w:t>
      </w:r>
      <w:proofErr w:type="spellStart"/>
      <w:r w:rsidRPr="00AC0528">
        <w:rPr>
          <w:sz w:val="28"/>
          <w:szCs w:val="28"/>
          <w:lang w:val="en-US"/>
        </w:rPr>
        <w:t>является</w:t>
      </w:r>
      <w:proofErr w:type="spellEnd"/>
      <w:r w:rsidRPr="00AC0528">
        <w:rPr>
          <w:sz w:val="28"/>
          <w:szCs w:val="28"/>
          <w:lang w:val="en-US"/>
        </w:rPr>
        <w:t xml:space="preserve"> </w:t>
      </w:r>
      <w:proofErr w:type="spellStart"/>
      <w:r w:rsidRPr="00AC0528">
        <w:rPr>
          <w:sz w:val="28"/>
          <w:szCs w:val="28"/>
          <w:lang w:val="en-US"/>
        </w:rPr>
        <w:t>организация</w:t>
      </w:r>
      <w:proofErr w:type="spellEnd"/>
      <w:r w:rsidRPr="00AC0528">
        <w:rPr>
          <w:sz w:val="28"/>
          <w:szCs w:val="28"/>
          <w:lang w:val="en-US"/>
        </w:rPr>
        <w:t xml:space="preserve"> </w:t>
      </w:r>
      <w:proofErr w:type="spellStart"/>
      <w:r w:rsidRPr="00AC0528">
        <w:rPr>
          <w:sz w:val="28"/>
          <w:szCs w:val="28"/>
          <w:lang w:val="en-US"/>
        </w:rPr>
        <w:t>интереснои</w:t>
      </w:r>
      <w:proofErr w:type="spellEnd"/>
      <w:r w:rsidRPr="00AC0528">
        <w:rPr>
          <w:sz w:val="28"/>
          <w:szCs w:val="28"/>
          <w:lang w:val="en-US"/>
        </w:rPr>
        <w:t xml:space="preserve">̆, </w:t>
      </w:r>
      <w:proofErr w:type="spellStart"/>
      <w:r w:rsidRPr="00AC0528">
        <w:rPr>
          <w:sz w:val="28"/>
          <w:szCs w:val="28"/>
          <w:lang w:val="en-US"/>
        </w:rPr>
        <w:t>содержательнои</w:t>
      </w:r>
      <w:proofErr w:type="spellEnd"/>
      <w:r w:rsidRPr="00AC0528">
        <w:rPr>
          <w:sz w:val="28"/>
          <w:szCs w:val="28"/>
          <w:lang w:val="en-US"/>
        </w:rPr>
        <w:t xml:space="preserve">̆, </w:t>
      </w:r>
      <w:proofErr w:type="spellStart"/>
      <w:r w:rsidRPr="00AC0528">
        <w:rPr>
          <w:sz w:val="28"/>
          <w:szCs w:val="28"/>
          <w:lang w:val="en-US"/>
        </w:rPr>
        <w:t>общественно</w:t>
      </w:r>
      <w:proofErr w:type="spellEnd"/>
      <w:r w:rsidRPr="00AC0528">
        <w:rPr>
          <w:sz w:val="28"/>
          <w:szCs w:val="28"/>
          <w:lang w:val="en-US"/>
        </w:rPr>
        <w:t xml:space="preserve"> </w:t>
      </w:r>
      <w:proofErr w:type="spellStart"/>
      <w:r w:rsidRPr="00AC0528">
        <w:rPr>
          <w:sz w:val="28"/>
          <w:szCs w:val="28"/>
          <w:lang w:val="en-US"/>
        </w:rPr>
        <w:t>значимои</w:t>
      </w:r>
      <w:proofErr w:type="spellEnd"/>
      <w:r w:rsidRPr="00AC0528">
        <w:rPr>
          <w:sz w:val="28"/>
          <w:szCs w:val="28"/>
          <w:lang w:val="en-US"/>
        </w:rPr>
        <w:t xml:space="preserve">̆ и </w:t>
      </w:r>
      <w:proofErr w:type="spellStart"/>
      <w:r w:rsidRPr="00AC0528">
        <w:rPr>
          <w:sz w:val="28"/>
          <w:szCs w:val="28"/>
          <w:lang w:val="en-US"/>
        </w:rPr>
        <w:t>практическои</w:t>
      </w:r>
      <w:proofErr w:type="spellEnd"/>
      <w:r w:rsidRPr="00AC0528">
        <w:rPr>
          <w:sz w:val="28"/>
          <w:szCs w:val="28"/>
          <w:lang w:val="en-US"/>
        </w:rPr>
        <w:t xml:space="preserve">̆ </w:t>
      </w:r>
      <w:proofErr w:type="spellStart"/>
      <w:r w:rsidRPr="00AC0528">
        <w:rPr>
          <w:sz w:val="28"/>
          <w:szCs w:val="28"/>
          <w:lang w:val="en-US"/>
        </w:rPr>
        <w:t>эколого-биологическои</w:t>
      </w:r>
      <w:proofErr w:type="spellEnd"/>
      <w:r w:rsidRPr="00AC0528">
        <w:rPr>
          <w:sz w:val="28"/>
          <w:szCs w:val="28"/>
          <w:lang w:val="en-US"/>
        </w:rPr>
        <w:t xml:space="preserve">̆ </w:t>
      </w:r>
      <w:proofErr w:type="spellStart"/>
      <w:r w:rsidRPr="00AC0528">
        <w:rPr>
          <w:sz w:val="28"/>
          <w:szCs w:val="28"/>
          <w:lang w:val="en-US"/>
        </w:rPr>
        <w:t>деятельности</w:t>
      </w:r>
      <w:proofErr w:type="spellEnd"/>
      <w:r w:rsidRPr="00AC0528">
        <w:rPr>
          <w:sz w:val="28"/>
          <w:szCs w:val="28"/>
          <w:lang w:val="en-US"/>
        </w:rPr>
        <w:t xml:space="preserve"> </w:t>
      </w:r>
      <w:proofErr w:type="spellStart"/>
      <w:r w:rsidRPr="00AC0528">
        <w:rPr>
          <w:sz w:val="28"/>
          <w:szCs w:val="28"/>
          <w:lang w:val="en-US"/>
        </w:rPr>
        <w:t>обучающихся</w:t>
      </w:r>
      <w:proofErr w:type="spellEnd"/>
      <w:r w:rsidRPr="00AC0528">
        <w:rPr>
          <w:sz w:val="28"/>
          <w:szCs w:val="28"/>
          <w:lang w:val="en-US"/>
        </w:rPr>
        <w:t xml:space="preserve"> </w:t>
      </w:r>
      <w:proofErr w:type="spellStart"/>
      <w:r w:rsidRPr="00AC0528">
        <w:rPr>
          <w:sz w:val="28"/>
          <w:szCs w:val="28"/>
          <w:lang w:val="en-US"/>
        </w:rPr>
        <w:t>младшего</w:t>
      </w:r>
      <w:proofErr w:type="spellEnd"/>
      <w:r w:rsidRPr="00AC0528">
        <w:rPr>
          <w:sz w:val="28"/>
          <w:szCs w:val="28"/>
          <w:lang w:val="en-US"/>
        </w:rPr>
        <w:t xml:space="preserve"> </w:t>
      </w:r>
      <w:proofErr w:type="spellStart"/>
      <w:r w:rsidRPr="00AC0528">
        <w:rPr>
          <w:sz w:val="28"/>
          <w:szCs w:val="28"/>
          <w:lang w:val="en-US"/>
        </w:rPr>
        <w:t>школьного</w:t>
      </w:r>
      <w:proofErr w:type="spellEnd"/>
      <w:r w:rsidRPr="00AC0528">
        <w:rPr>
          <w:sz w:val="28"/>
          <w:szCs w:val="28"/>
          <w:lang w:val="en-US"/>
        </w:rPr>
        <w:t xml:space="preserve"> </w:t>
      </w:r>
      <w:proofErr w:type="spellStart"/>
      <w:r w:rsidRPr="00AC0528">
        <w:rPr>
          <w:sz w:val="28"/>
          <w:szCs w:val="28"/>
          <w:lang w:val="en-US"/>
        </w:rPr>
        <w:t>возраста</w:t>
      </w:r>
      <w:proofErr w:type="spellEnd"/>
      <w:r w:rsidRPr="00AC0528">
        <w:rPr>
          <w:sz w:val="28"/>
          <w:szCs w:val="28"/>
          <w:lang w:val="en-US"/>
        </w:rPr>
        <w:t xml:space="preserve"> с </w:t>
      </w:r>
      <w:proofErr w:type="spellStart"/>
      <w:r w:rsidRPr="00AC0528">
        <w:rPr>
          <w:sz w:val="28"/>
          <w:szCs w:val="28"/>
          <w:lang w:val="en-US"/>
        </w:rPr>
        <w:t>позиции</w:t>
      </w:r>
      <w:proofErr w:type="spellEnd"/>
      <w:r w:rsidRPr="00AC0528">
        <w:rPr>
          <w:sz w:val="28"/>
          <w:szCs w:val="28"/>
          <w:lang w:val="en-US"/>
        </w:rPr>
        <w:t xml:space="preserve"> </w:t>
      </w:r>
      <w:proofErr w:type="spellStart"/>
      <w:r w:rsidRPr="00AC0528">
        <w:rPr>
          <w:sz w:val="28"/>
          <w:szCs w:val="28"/>
          <w:lang w:val="en-US"/>
        </w:rPr>
        <w:t>комплексного</w:t>
      </w:r>
      <w:proofErr w:type="spellEnd"/>
      <w:r w:rsidRPr="00AC0528">
        <w:rPr>
          <w:sz w:val="28"/>
          <w:szCs w:val="28"/>
          <w:lang w:val="en-US"/>
        </w:rPr>
        <w:t xml:space="preserve"> </w:t>
      </w:r>
      <w:proofErr w:type="spellStart"/>
      <w:r w:rsidRPr="00AC0528">
        <w:rPr>
          <w:sz w:val="28"/>
          <w:szCs w:val="28"/>
          <w:lang w:val="en-US"/>
        </w:rPr>
        <w:t>познания</w:t>
      </w:r>
      <w:proofErr w:type="spellEnd"/>
      <w:r w:rsidRPr="00AC0528">
        <w:rPr>
          <w:sz w:val="28"/>
          <w:szCs w:val="28"/>
          <w:lang w:val="en-US"/>
        </w:rPr>
        <w:t xml:space="preserve"> и </w:t>
      </w:r>
      <w:proofErr w:type="spellStart"/>
      <w:r w:rsidRPr="00AC0528">
        <w:rPr>
          <w:sz w:val="28"/>
          <w:szCs w:val="28"/>
          <w:lang w:val="en-US"/>
        </w:rPr>
        <w:t>изучения</w:t>
      </w:r>
      <w:proofErr w:type="spellEnd"/>
      <w:r w:rsidRPr="00AC0528">
        <w:rPr>
          <w:sz w:val="28"/>
          <w:szCs w:val="28"/>
          <w:lang w:val="en-US"/>
        </w:rPr>
        <w:t xml:space="preserve"> </w:t>
      </w:r>
      <w:proofErr w:type="spellStart"/>
      <w:r w:rsidRPr="00AC0528">
        <w:rPr>
          <w:sz w:val="28"/>
          <w:szCs w:val="28"/>
          <w:lang w:val="en-US"/>
        </w:rPr>
        <w:t>всего</w:t>
      </w:r>
      <w:proofErr w:type="spellEnd"/>
      <w:r w:rsidRPr="00AC0528">
        <w:rPr>
          <w:sz w:val="28"/>
          <w:szCs w:val="28"/>
          <w:lang w:val="en-US"/>
        </w:rPr>
        <w:t xml:space="preserve"> </w:t>
      </w:r>
      <w:proofErr w:type="spellStart"/>
      <w:r w:rsidRPr="00AC0528">
        <w:rPr>
          <w:sz w:val="28"/>
          <w:szCs w:val="28"/>
          <w:lang w:val="en-US"/>
        </w:rPr>
        <w:t>мира</w:t>
      </w:r>
      <w:proofErr w:type="spellEnd"/>
      <w:r w:rsidRPr="00AC0528">
        <w:rPr>
          <w:sz w:val="28"/>
          <w:szCs w:val="28"/>
          <w:lang w:val="en-US"/>
        </w:rPr>
        <w:t xml:space="preserve"> с </w:t>
      </w:r>
      <w:proofErr w:type="spellStart"/>
      <w:r w:rsidRPr="00AC0528">
        <w:rPr>
          <w:sz w:val="28"/>
          <w:szCs w:val="28"/>
          <w:lang w:val="en-US"/>
        </w:rPr>
        <w:t>учетом</w:t>
      </w:r>
      <w:proofErr w:type="spellEnd"/>
      <w:r w:rsidRPr="00AC0528">
        <w:rPr>
          <w:sz w:val="28"/>
          <w:szCs w:val="28"/>
          <w:lang w:val="en-US"/>
        </w:rPr>
        <w:t xml:space="preserve"> </w:t>
      </w:r>
      <w:proofErr w:type="spellStart"/>
      <w:r w:rsidRPr="00AC0528">
        <w:rPr>
          <w:sz w:val="28"/>
          <w:szCs w:val="28"/>
          <w:lang w:val="en-US"/>
        </w:rPr>
        <w:t>развития</w:t>
      </w:r>
      <w:proofErr w:type="spellEnd"/>
      <w:r w:rsidRPr="00AC0528">
        <w:rPr>
          <w:sz w:val="28"/>
          <w:szCs w:val="28"/>
          <w:lang w:val="en-US"/>
        </w:rPr>
        <w:t xml:space="preserve"> </w:t>
      </w:r>
      <w:proofErr w:type="spellStart"/>
      <w:r w:rsidRPr="00AC0528">
        <w:rPr>
          <w:sz w:val="28"/>
          <w:szCs w:val="28"/>
          <w:lang w:val="en-US"/>
        </w:rPr>
        <w:t>личности</w:t>
      </w:r>
      <w:proofErr w:type="spellEnd"/>
      <w:r w:rsidRPr="00AC0528">
        <w:rPr>
          <w:sz w:val="28"/>
          <w:szCs w:val="28"/>
          <w:lang w:val="en-US"/>
        </w:rPr>
        <w:t xml:space="preserve">, </w:t>
      </w:r>
      <w:proofErr w:type="spellStart"/>
      <w:r w:rsidRPr="00AC0528">
        <w:rPr>
          <w:sz w:val="28"/>
          <w:szCs w:val="28"/>
          <w:lang w:val="en-US"/>
        </w:rPr>
        <w:t>максимального</w:t>
      </w:r>
      <w:proofErr w:type="spellEnd"/>
      <w:r w:rsidRPr="00AC0528">
        <w:rPr>
          <w:sz w:val="28"/>
          <w:szCs w:val="28"/>
          <w:lang w:val="en-US"/>
        </w:rPr>
        <w:t xml:space="preserve"> </w:t>
      </w:r>
      <w:proofErr w:type="spellStart"/>
      <w:r w:rsidRPr="00AC0528">
        <w:rPr>
          <w:sz w:val="28"/>
          <w:szCs w:val="28"/>
          <w:lang w:val="en-US"/>
        </w:rPr>
        <w:t>выявления</w:t>
      </w:r>
      <w:proofErr w:type="spellEnd"/>
      <w:r w:rsidRPr="00AC0528">
        <w:rPr>
          <w:sz w:val="28"/>
          <w:szCs w:val="28"/>
          <w:lang w:val="en-US"/>
        </w:rPr>
        <w:t xml:space="preserve">, </w:t>
      </w:r>
      <w:proofErr w:type="spellStart"/>
      <w:r w:rsidRPr="00AC0528">
        <w:rPr>
          <w:sz w:val="28"/>
          <w:szCs w:val="28"/>
          <w:lang w:val="en-US"/>
        </w:rPr>
        <w:t>использования</w:t>
      </w:r>
      <w:proofErr w:type="spellEnd"/>
      <w:r w:rsidRPr="00AC0528">
        <w:rPr>
          <w:sz w:val="28"/>
          <w:szCs w:val="28"/>
          <w:lang w:val="en-US"/>
        </w:rPr>
        <w:t xml:space="preserve"> </w:t>
      </w:r>
      <w:proofErr w:type="spellStart"/>
      <w:r w:rsidRPr="00AC0528">
        <w:rPr>
          <w:sz w:val="28"/>
          <w:szCs w:val="28"/>
          <w:lang w:val="en-US"/>
        </w:rPr>
        <w:t>индивидуального</w:t>
      </w:r>
      <w:proofErr w:type="spellEnd"/>
      <w:r w:rsidRPr="00AC0528">
        <w:rPr>
          <w:sz w:val="28"/>
          <w:szCs w:val="28"/>
          <w:lang w:val="en-US"/>
        </w:rPr>
        <w:t xml:space="preserve"> </w:t>
      </w:r>
      <w:proofErr w:type="spellStart"/>
      <w:r w:rsidRPr="00AC0528">
        <w:rPr>
          <w:sz w:val="28"/>
          <w:szCs w:val="28"/>
          <w:lang w:val="en-US"/>
        </w:rPr>
        <w:t>опыта</w:t>
      </w:r>
      <w:proofErr w:type="spellEnd"/>
      <w:r w:rsidRPr="00AC0528">
        <w:rPr>
          <w:sz w:val="28"/>
          <w:szCs w:val="28"/>
          <w:lang w:val="en-US"/>
        </w:rPr>
        <w:t xml:space="preserve"> </w:t>
      </w:r>
      <w:proofErr w:type="spellStart"/>
      <w:r w:rsidRPr="00AC0528">
        <w:rPr>
          <w:sz w:val="28"/>
          <w:szCs w:val="28"/>
          <w:lang w:val="en-US"/>
        </w:rPr>
        <w:t>каждого</w:t>
      </w:r>
      <w:proofErr w:type="spellEnd"/>
      <w:r w:rsidRPr="00AC0528">
        <w:rPr>
          <w:sz w:val="28"/>
          <w:szCs w:val="28"/>
          <w:lang w:val="en-US"/>
        </w:rPr>
        <w:t xml:space="preserve"> </w:t>
      </w:r>
      <w:proofErr w:type="spellStart"/>
      <w:r w:rsidRPr="00AC0528">
        <w:rPr>
          <w:sz w:val="28"/>
          <w:szCs w:val="28"/>
          <w:lang w:val="en-US"/>
        </w:rPr>
        <w:t>обучающегося</w:t>
      </w:r>
      <w:proofErr w:type="spellEnd"/>
      <w:r w:rsidRPr="00AC0528">
        <w:rPr>
          <w:sz w:val="28"/>
          <w:szCs w:val="28"/>
          <w:lang w:val="en-US"/>
        </w:rPr>
        <w:t xml:space="preserve">; </w:t>
      </w:r>
      <w:proofErr w:type="spellStart"/>
      <w:r w:rsidRPr="00AC0528">
        <w:rPr>
          <w:sz w:val="28"/>
          <w:szCs w:val="28"/>
          <w:lang w:val="en-US"/>
        </w:rPr>
        <w:t>педагогическои</w:t>
      </w:r>
      <w:proofErr w:type="spellEnd"/>
      <w:r w:rsidRPr="00AC0528">
        <w:rPr>
          <w:sz w:val="28"/>
          <w:szCs w:val="28"/>
          <w:lang w:val="en-US"/>
        </w:rPr>
        <w:t xml:space="preserve">̆ </w:t>
      </w:r>
      <w:proofErr w:type="spellStart"/>
      <w:r w:rsidRPr="00AC0528">
        <w:rPr>
          <w:sz w:val="28"/>
          <w:szCs w:val="28"/>
          <w:lang w:val="en-US"/>
        </w:rPr>
        <w:t>поддержки</w:t>
      </w:r>
      <w:proofErr w:type="spellEnd"/>
      <w:r w:rsidRPr="00AC0528">
        <w:rPr>
          <w:sz w:val="28"/>
          <w:szCs w:val="28"/>
          <w:lang w:val="en-US"/>
        </w:rPr>
        <w:t xml:space="preserve"> </w:t>
      </w:r>
      <w:proofErr w:type="spellStart"/>
      <w:r w:rsidRPr="00AC0528">
        <w:rPr>
          <w:sz w:val="28"/>
          <w:szCs w:val="28"/>
          <w:lang w:val="en-US"/>
        </w:rPr>
        <w:t>становления</w:t>
      </w:r>
      <w:proofErr w:type="spellEnd"/>
      <w:r w:rsidRPr="00AC0528">
        <w:rPr>
          <w:sz w:val="28"/>
          <w:szCs w:val="28"/>
          <w:lang w:val="en-US"/>
        </w:rPr>
        <w:t xml:space="preserve"> </w:t>
      </w:r>
      <w:proofErr w:type="spellStart"/>
      <w:r w:rsidRPr="00AC0528">
        <w:rPr>
          <w:sz w:val="28"/>
          <w:szCs w:val="28"/>
          <w:lang w:val="en-US"/>
        </w:rPr>
        <w:t>личности</w:t>
      </w:r>
      <w:proofErr w:type="spellEnd"/>
      <w:r w:rsidRPr="00AC0528">
        <w:rPr>
          <w:sz w:val="28"/>
          <w:szCs w:val="28"/>
          <w:lang w:val="en-US"/>
        </w:rPr>
        <w:t xml:space="preserve"> </w:t>
      </w:r>
      <w:proofErr w:type="spellStart"/>
      <w:r w:rsidRPr="00AC0528">
        <w:rPr>
          <w:sz w:val="28"/>
          <w:szCs w:val="28"/>
          <w:lang w:val="en-US"/>
        </w:rPr>
        <w:t>ребенка</w:t>
      </w:r>
      <w:proofErr w:type="spellEnd"/>
      <w:r w:rsidRPr="00AC0528">
        <w:rPr>
          <w:sz w:val="28"/>
          <w:szCs w:val="28"/>
          <w:lang w:val="en-US"/>
        </w:rPr>
        <w:t xml:space="preserve">, в </w:t>
      </w:r>
      <w:proofErr w:type="spellStart"/>
      <w:r w:rsidRPr="00AC0528">
        <w:rPr>
          <w:sz w:val="28"/>
          <w:szCs w:val="28"/>
          <w:lang w:val="en-US"/>
        </w:rPr>
        <w:t>познании</w:t>
      </w:r>
      <w:proofErr w:type="spellEnd"/>
      <w:r w:rsidRPr="00AC0528">
        <w:rPr>
          <w:sz w:val="28"/>
          <w:szCs w:val="28"/>
          <w:lang w:val="en-US"/>
        </w:rPr>
        <w:t xml:space="preserve"> </w:t>
      </w:r>
      <w:proofErr w:type="spellStart"/>
      <w:r w:rsidRPr="00AC0528">
        <w:rPr>
          <w:sz w:val="28"/>
          <w:szCs w:val="28"/>
          <w:lang w:val="en-US"/>
        </w:rPr>
        <w:t>себя</w:t>
      </w:r>
      <w:proofErr w:type="spellEnd"/>
      <w:r w:rsidRPr="00AC0528">
        <w:rPr>
          <w:sz w:val="28"/>
          <w:szCs w:val="28"/>
          <w:lang w:val="en-US"/>
        </w:rPr>
        <w:t xml:space="preserve">; </w:t>
      </w:r>
      <w:proofErr w:type="spellStart"/>
      <w:r w:rsidRPr="00AC0528">
        <w:rPr>
          <w:sz w:val="28"/>
          <w:szCs w:val="28"/>
          <w:lang w:val="en-US"/>
        </w:rPr>
        <w:t>личного</w:t>
      </w:r>
      <w:proofErr w:type="spellEnd"/>
      <w:r w:rsidRPr="00AC0528">
        <w:rPr>
          <w:sz w:val="28"/>
          <w:szCs w:val="28"/>
          <w:lang w:val="en-US"/>
        </w:rPr>
        <w:t xml:space="preserve"> </w:t>
      </w:r>
      <w:proofErr w:type="spellStart"/>
      <w:r w:rsidRPr="00AC0528">
        <w:rPr>
          <w:sz w:val="28"/>
          <w:szCs w:val="28"/>
          <w:lang w:val="en-US"/>
        </w:rPr>
        <w:t>практического</w:t>
      </w:r>
      <w:proofErr w:type="spellEnd"/>
      <w:r w:rsidRPr="00AC0528">
        <w:rPr>
          <w:sz w:val="28"/>
          <w:szCs w:val="28"/>
          <w:lang w:val="en-US"/>
        </w:rPr>
        <w:t xml:space="preserve"> </w:t>
      </w:r>
      <w:proofErr w:type="spellStart"/>
      <w:r w:rsidRPr="00AC0528">
        <w:rPr>
          <w:sz w:val="28"/>
          <w:szCs w:val="28"/>
          <w:lang w:val="en-US"/>
        </w:rPr>
        <w:t>вклада</w:t>
      </w:r>
      <w:proofErr w:type="spellEnd"/>
      <w:r w:rsidRPr="00AC0528">
        <w:rPr>
          <w:sz w:val="28"/>
          <w:szCs w:val="28"/>
          <w:lang w:val="en-US"/>
        </w:rPr>
        <w:t xml:space="preserve"> </w:t>
      </w:r>
      <w:proofErr w:type="spellStart"/>
      <w:r w:rsidRPr="00AC0528">
        <w:rPr>
          <w:sz w:val="28"/>
          <w:szCs w:val="28"/>
          <w:lang w:val="en-US"/>
        </w:rPr>
        <w:t>каждого</w:t>
      </w:r>
      <w:proofErr w:type="spellEnd"/>
      <w:r w:rsidRPr="00AC0528">
        <w:rPr>
          <w:sz w:val="28"/>
          <w:szCs w:val="28"/>
          <w:lang w:val="en-US"/>
        </w:rPr>
        <w:t xml:space="preserve"> в </w:t>
      </w:r>
      <w:proofErr w:type="spellStart"/>
      <w:r w:rsidRPr="00AC0528">
        <w:rPr>
          <w:sz w:val="28"/>
          <w:szCs w:val="28"/>
          <w:lang w:val="en-US"/>
        </w:rPr>
        <w:t>дело</w:t>
      </w:r>
      <w:proofErr w:type="spellEnd"/>
      <w:r w:rsidRPr="00AC0528">
        <w:rPr>
          <w:sz w:val="28"/>
          <w:szCs w:val="28"/>
          <w:lang w:val="en-US"/>
        </w:rPr>
        <w:t xml:space="preserve"> </w:t>
      </w:r>
      <w:proofErr w:type="spellStart"/>
      <w:r w:rsidRPr="00AC0528">
        <w:rPr>
          <w:sz w:val="28"/>
          <w:szCs w:val="28"/>
          <w:lang w:val="en-US"/>
        </w:rPr>
        <w:t>охраны</w:t>
      </w:r>
      <w:proofErr w:type="spellEnd"/>
      <w:r w:rsidRPr="00AC0528">
        <w:rPr>
          <w:sz w:val="28"/>
          <w:szCs w:val="28"/>
          <w:lang w:val="en-US"/>
        </w:rPr>
        <w:t xml:space="preserve"> </w:t>
      </w:r>
      <w:proofErr w:type="spellStart"/>
      <w:r w:rsidRPr="00AC0528">
        <w:rPr>
          <w:sz w:val="28"/>
          <w:szCs w:val="28"/>
          <w:lang w:val="en-US"/>
        </w:rPr>
        <w:t>природы</w:t>
      </w:r>
      <w:proofErr w:type="spellEnd"/>
      <w:r w:rsidRPr="00AC0528">
        <w:rPr>
          <w:sz w:val="28"/>
          <w:szCs w:val="28"/>
          <w:lang w:val="en-US"/>
        </w:rPr>
        <w:t xml:space="preserve"> и </w:t>
      </w:r>
      <w:proofErr w:type="spellStart"/>
      <w:r w:rsidRPr="00AC0528">
        <w:rPr>
          <w:sz w:val="28"/>
          <w:szCs w:val="28"/>
          <w:lang w:val="en-US"/>
        </w:rPr>
        <w:t>изучения</w:t>
      </w:r>
      <w:proofErr w:type="spellEnd"/>
      <w:r w:rsidRPr="00AC0528">
        <w:rPr>
          <w:sz w:val="28"/>
          <w:szCs w:val="28"/>
          <w:lang w:val="en-US"/>
        </w:rPr>
        <w:t xml:space="preserve"> </w:t>
      </w:r>
      <w:proofErr w:type="spellStart"/>
      <w:r w:rsidRPr="00AC0528">
        <w:rPr>
          <w:sz w:val="28"/>
          <w:szCs w:val="28"/>
          <w:lang w:val="en-US"/>
        </w:rPr>
        <w:t>ее</w:t>
      </w:r>
      <w:proofErr w:type="spellEnd"/>
      <w:r w:rsidRPr="00AC0528">
        <w:rPr>
          <w:sz w:val="28"/>
          <w:szCs w:val="28"/>
          <w:lang w:val="en-US"/>
        </w:rPr>
        <w:t xml:space="preserve"> </w:t>
      </w:r>
      <w:proofErr w:type="spellStart"/>
      <w:r w:rsidRPr="00AC0528">
        <w:rPr>
          <w:sz w:val="28"/>
          <w:szCs w:val="28"/>
          <w:lang w:val="en-US"/>
        </w:rPr>
        <w:t>особенностеи</w:t>
      </w:r>
      <w:proofErr w:type="spellEnd"/>
      <w:r w:rsidRPr="00AC0528">
        <w:rPr>
          <w:sz w:val="28"/>
          <w:szCs w:val="28"/>
          <w:lang w:val="en-US"/>
        </w:rPr>
        <w:t>̆.</w:t>
      </w:r>
    </w:p>
    <w:p w14:paraId="25B1575B" w14:textId="77777777" w:rsidR="00052DB5" w:rsidRPr="00AC0528" w:rsidRDefault="00052DB5" w:rsidP="00AC0528">
      <w:pPr>
        <w:widowControl w:val="0"/>
        <w:autoSpaceDE w:val="0"/>
        <w:autoSpaceDN w:val="0"/>
        <w:adjustRightInd w:val="0"/>
        <w:spacing w:after="0" w:line="240" w:lineRule="auto"/>
        <w:rPr>
          <w:rFonts w:ascii="Times New Roman" w:hAnsi="Times New Roman" w:cs="Times New Roman"/>
          <w:b/>
          <w:i/>
          <w:sz w:val="28"/>
          <w:szCs w:val="28"/>
          <w:lang w:val="en-US" w:eastAsia="ru-RU"/>
        </w:rPr>
      </w:pPr>
    </w:p>
    <w:p w14:paraId="378BA257" w14:textId="3085BBF9" w:rsidR="007C062B" w:rsidRDefault="00ED5116" w:rsidP="003D7FA5">
      <w:pPr>
        <w:widowControl w:val="0"/>
        <w:autoSpaceDE w:val="0"/>
        <w:autoSpaceDN w:val="0"/>
        <w:adjustRightInd w:val="0"/>
        <w:spacing w:after="0" w:line="240" w:lineRule="auto"/>
        <w:jc w:val="center"/>
        <w:rPr>
          <w:rFonts w:ascii="Times New Roman" w:hAnsi="Times New Roman" w:cs="Times New Roman"/>
          <w:b/>
          <w:i/>
          <w:color w:val="0000FF"/>
          <w:sz w:val="32"/>
          <w:szCs w:val="32"/>
          <w:lang w:eastAsia="ru-RU"/>
        </w:rPr>
      </w:pPr>
      <w:r w:rsidRPr="007C062B">
        <w:rPr>
          <w:rFonts w:ascii="Times New Roman" w:hAnsi="Times New Roman" w:cs="Times New Roman"/>
          <w:b/>
          <w:i/>
          <w:color w:val="0000FF"/>
          <w:sz w:val="32"/>
          <w:szCs w:val="32"/>
          <w:lang w:eastAsia="ru-RU"/>
        </w:rPr>
        <w:t>Физкультурно-спортивная</w:t>
      </w:r>
      <w:r w:rsidR="007C062B" w:rsidRPr="007C062B">
        <w:rPr>
          <w:rFonts w:ascii="Times New Roman" w:hAnsi="Times New Roman" w:cs="Times New Roman"/>
          <w:b/>
          <w:i/>
          <w:color w:val="0000FF"/>
          <w:sz w:val="32"/>
          <w:szCs w:val="32"/>
          <w:lang w:eastAsia="ru-RU"/>
        </w:rPr>
        <w:t xml:space="preserve"> направленность</w:t>
      </w:r>
    </w:p>
    <w:p w14:paraId="1588FB54" w14:textId="77777777" w:rsidR="003D7FA5" w:rsidRPr="003D7FA5" w:rsidRDefault="003D7FA5" w:rsidP="003D7FA5">
      <w:pPr>
        <w:widowControl w:val="0"/>
        <w:autoSpaceDE w:val="0"/>
        <w:autoSpaceDN w:val="0"/>
        <w:adjustRightInd w:val="0"/>
        <w:spacing w:after="0" w:line="240" w:lineRule="auto"/>
        <w:jc w:val="center"/>
        <w:rPr>
          <w:rFonts w:ascii="Times New Roman" w:hAnsi="Times New Roman" w:cs="Times New Roman"/>
          <w:b/>
          <w:i/>
          <w:color w:val="0000FF"/>
          <w:sz w:val="32"/>
          <w:szCs w:val="32"/>
          <w:lang w:eastAsia="ru-RU"/>
        </w:rPr>
      </w:pPr>
    </w:p>
    <w:p w14:paraId="74692071" w14:textId="2BD36541" w:rsidR="004C28AB" w:rsidRPr="005823EE" w:rsidRDefault="004C28AB" w:rsidP="00AC0528">
      <w:pPr>
        <w:spacing w:after="0" w:line="240" w:lineRule="auto"/>
        <w:ind w:firstLine="709"/>
        <w:jc w:val="both"/>
        <w:rPr>
          <w:rFonts w:ascii="Times New Roman" w:hAnsi="Times New Roman" w:cs="Times New Roman"/>
          <w:b/>
          <w:sz w:val="28"/>
          <w:szCs w:val="28"/>
          <w:lang w:val="en-US"/>
        </w:rPr>
      </w:pPr>
      <w:r w:rsidRPr="005823EE">
        <w:rPr>
          <w:rFonts w:ascii="Times New Roman" w:hAnsi="Times New Roman" w:cs="Times New Roman"/>
          <w:b/>
          <w:sz w:val="28"/>
          <w:szCs w:val="28"/>
        </w:rPr>
        <w:t xml:space="preserve">Программа: </w:t>
      </w:r>
      <w:r w:rsidR="00F56739" w:rsidRPr="005823EE">
        <w:rPr>
          <w:rFonts w:ascii="Times New Roman" w:hAnsi="Times New Roman" w:cs="Times New Roman"/>
          <w:b/>
          <w:i/>
          <w:sz w:val="28"/>
          <w:szCs w:val="28"/>
        </w:rPr>
        <w:t>«</w:t>
      </w:r>
      <w:r w:rsidR="005823EE" w:rsidRPr="005823EE">
        <w:rPr>
          <w:rFonts w:ascii="Times New Roman" w:hAnsi="Times New Roman" w:cs="Times New Roman"/>
          <w:b/>
          <w:i/>
          <w:sz w:val="28"/>
          <w:szCs w:val="28"/>
        </w:rPr>
        <w:t>Шахматы</w:t>
      </w:r>
      <w:r w:rsidR="00F56739" w:rsidRPr="005823EE">
        <w:rPr>
          <w:rFonts w:ascii="Times New Roman" w:hAnsi="Times New Roman" w:cs="Times New Roman"/>
          <w:b/>
          <w:i/>
          <w:sz w:val="28"/>
          <w:szCs w:val="28"/>
        </w:rPr>
        <w:t>»</w:t>
      </w:r>
    </w:p>
    <w:p w14:paraId="000E9327" w14:textId="2234D09E" w:rsidR="004C28AB" w:rsidRPr="005823EE" w:rsidRDefault="004C28AB" w:rsidP="00AC0528">
      <w:pPr>
        <w:spacing w:after="0" w:line="240" w:lineRule="auto"/>
        <w:ind w:firstLine="709"/>
        <w:jc w:val="both"/>
        <w:rPr>
          <w:rFonts w:ascii="Times New Roman" w:hAnsi="Times New Roman" w:cs="Times New Roman"/>
          <w:sz w:val="28"/>
          <w:szCs w:val="28"/>
        </w:rPr>
      </w:pPr>
      <w:r w:rsidRPr="005823EE">
        <w:rPr>
          <w:rFonts w:ascii="Times New Roman" w:hAnsi="Times New Roman" w:cs="Times New Roman"/>
          <w:b/>
          <w:sz w:val="28"/>
          <w:szCs w:val="28"/>
        </w:rPr>
        <w:t xml:space="preserve">Автор-составитель: </w:t>
      </w:r>
      <w:proofErr w:type="spellStart"/>
      <w:r w:rsidR="00F56739" w:rsidRPr="005823EE">
        <w:rPr>
          <w:rFonts w:ascii="Times New Roman" w:hAnsi="Times New Roman" w:cs="Times New Roman"/>
          <w:sz w:val="28"/>
          <w:szCs w:val="28"/>
        </w:rPr>
        <w:t>Подковыров</w:t>
      </w:r>
      <w:proofErr w:type="spellEnd"/>
      <w:r w:rsidR="00F56739" w:rsidRPr="005823EE">
        <w:rPr>
          <w:rFonts w:ascii="Times New Roman" w:hAnsi="Times New Roman" w:cs="Times New Roman"/>
          <w:sz w:val="28"/>
          <w:szCs w:val="28"/>
        </w:rPr>
        <w:t xml:space="preserve"> Михаил Иванович</w:t>
      </w:r>
    </w:p>
    <w:p w14:paraId="4A2FFBA3" w14:textId="3C40CE01" w:rsidR="004C28AB" w:rsidRPr="005823EE" w:rsidRDefault="004C28AB" w:rsidP="00AC0528">
      <w:pPr>
        <w:spacing w:after="0" w:line="240" w:lineRule="auto"/>
        <w:ind w:firstLine="709"/>
        <w:jc w:val="both"/>
        <w:rPr>
          <w:rFonts w:ascii="Times New Roman" w:hAnsi="Times New Roman" w:cs="Times New Roman"/>
          <w:sz w:val="28"/>
          <w:szCs w:val="28"/>
        </w:rPr>
      </w:pPr>
      <w:r w:rsidRPr="005823EE">
        <w:rPr>
          <w:rFonts w:ascii="Times New Roman" w:hAnsi="Times New Roman" w:cs="Times New Roman"/>
          <w:b/>
          <w:sz w:val="28"/>
          <w:szCs w:val="28"/>
        </w:rPr>
        <w:t xml:space="preserve">Срок реализации программы: </w:t>
      </w:r>
      <w:r w:rsidRPr="005823EE">
        <w:rPr>
          <w:rFonts w:ascii="Times New Roman" w:hAnsi="Times New Roman" w:cs="Times New Roman"/>
          <w:sz w:val="28"/>
          <w:szCs w:val="28"/>
        </w:rPr>
        <w:t xml:space="preserve"> </w:t>
      </w:r>
      <w:r w:rsidR="00F56739" w:rsidRPr="005823EE">
        <w:rPr>
          <w:rFonts w:ascii="Times New Roman" w:hAnsi="Times New Roman" w:cs="Times New Roman"/>
          <w:sz w:val="28"/>
          <w:szCs w:val="28"/>
        </w:rPr>
        <w:t>4 года</w:t>
      </w:r>
    </w:p>
    <w:p w14:paraId="2DD56619" w14:textId="70ED3054" w:rsidR="004C28AB" w:rsidRPr="005823EE" w:rsidRDefault="004C28AB" w:rsidP="00AC0528">
      <w:pPr>
        <w:spacing w:after="0" w:line="240" w:lineRule="auto"/>
        <w:ind w:firstLine="709"/>
        <w:jc w:val="both"/>
        <w:rPr>
          <w:rFonts w:ascii="Times New Roman" w:hAnsi="Times New Roman" w:cs="Times New Roman"/>
          <w:sz w:val="28"/>
          <w:szCs w:val="28"/>
          <w:lang w:val="en-US"/>
        </w:rPr>
      </w:pPr>
      <w:r w:rsidRPr="005823EE">
        <w:rPr>
          <w:rFonts w:ascii="Times New Roman" w:hAnsi="Times New Roman" w:cs="Times New Roman"/>
          <w:b/>
          <w:sz w:val="28"/>
          <w:szCs w:val="28"/>
        </w:rPr>
        <w:t xml:space="preserve">Возраст обучающихся: </w:t>
      </w:r>
      <w:r w:rsidR="00F56739" w:rsidRPr="005823EE">
        <w:rPr>
          <w:rFonts w:ascii="Times New Roman" w:hAnsi="Times New Roman" w:cs="Times New Roman"/>
          <w:sz w:val="28"/>
          <w:szCs w:val="28"/>
        </w:rPr>
        <w:t>6-18 лет</w:t>
      </w:r>
    </w:p>
    <w:p w14:paraId="412E7164" w14:textId="77777777" w:rsidR="00AC0528" w:rsidRPr="005823EE" w:rsidRDefault="00AC0528" w:rsidP="00AC0528">
      <w:pPr>
        <w:spacing w:after="0" w:line="240" w:lineRule="auto"/>
        <w:ind w:firstLine="720"/>
        <w:jc w:val="both"/>
        <w:rPr>
          <w:rFonts w:ascii="Times New Roman" w:hAnsi="Times New Roman" w:cs="Times New Roman"/>
          <w:b/>
          <w:sz w:val="28"/>
          <w:szCs w:val="28"/>
        </w:rPr>
      </w:pPr>
      <w:r w:rsidRPr="005823EE">
        <w:rPr>
          <w:rFonts w:ascii="Times New Roman" w:hAnsi="Times New Roman" w:cs="Times New Roman"/>
          <w:sz w:val="28"/>
          <w:szCs w:val="28"/>
        </w:rPr>
        <w:t>Вид программы -модифицированная.</w:t>
      </w:r>
      <w:r w:rsidRPr="005823EE">
        <w:rPr>
          <w:rFonts w:ascii="Times New Roman" w:hAnsi="Times New Roman" w:cs="Times New Roman"/>
          <w:b/>
          <w:sz w:val="28"/>
          <w:szCs w:val="28"/>
        </w:rPr>
        <w:t xml:space="preserve"> </w:t>
      </w:r>
    </w:p>
    <w:p w14:paraId="67E025FC" w14:textId="2670CE40" w:rsidR="005823EE" w:rsidRPr="005823EE" w:rsidRDefault="005823EE" w:rsidP="00AC0528">
      <w:pPr>
        <w:spacing w:after="0" w:line="240" w:lineRule="auto"/>
        <w:ind w:firstLine="720"/>
        <w:jc w:val="both"/>
        <w:rPr>
          <w:rFonts w:ascii="Times New Roman" w:hAnsi="Times New Roman" w:cs="Times New Roman"/>
          <w:b/>
          <w:sz w:val="28"/>
          <w:szCs w:val="28"/>
        </w:rPr>
      </w:pPr>
      <w:r w:rsidRPr="005823EE">
        <w:rPr>
          <w:rFonts w:ascii="Times New Roman" w:hAnsi="Times New Roman" w:cs="Times New Roman"/>
          <w:b/>
          <w:sz w:val="28"/>
          <w:szCs w:val="28"/>
          <w:lang w:val="en-US"/>
        </w:rPr>
        <w:t>ID</w:t>
      </w:r>
      <w:r w:rsidRPr="005823EE">
        <w:rPr>
          <w:rFonts w:ascii="Times New Roman" w:hAnsi="Times New Roman" w:cs="Times New Roman"/>
          <w:b/>
          <w:sz w:val="28"/>
          <w:szCs w:val="28"/>
        </w:rPr>
        <w:t xml:space="preserve"> номер программы в АИС «Навигатор» - 5963</w:t>
      </w:r>
    </w:p>
    <w:p w14:paraId="7146A99C" w14:textId="2DC0DE39" w:rsidR="00AC0528" w:rsidRPr="00AC0528" w:rsidRDefault="00AC0528" w:rsidP="00AC0528">
      <w:pPr>
        <w:spacing w:after="0" w:line="240" w:lineRule="auto"/>
        <w:ind w:firstLine="720"/>
        <w:jc w:val="both"/>
        <w:rPr>
          <w:rFonts w:ascii="Times New Roman" w:hAnsi="Times New Roman" w:cs="Times New Roman"/>
          <w:sz w:val="28"/>
          <w:szCs w:val="28"/>
        </w:rPr>
      </w:pPr>
      <w:r w:rsidRPr="00AC0528">
        <w:rPr>
          <w:rFonts w:ascii="Times New Roman" w:hAnsi="Times New Roman" w:cs="Times New Roman"/>
          <w:b/>
          <w:sz w:val="28"/>
          <w:szCs w:val="28"/>
        </w:rPr>
        <w:t>Актуальность программы</w:t>
      </w:r>
      <w:r w:rsidRPr="00AC0528">
        <w:rPr>
          <w:rFonts w:ascii="Times New Roman" w:hAnsi="Times New Roman" w:cs="Times New Roman"/>
          <w:color w:val="000000"/>
          <w:sz w:val="28"/>
          <w:szCs w:val="28"/>
        </w:rPr>
        <w:t xml:space="preserve">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w:t>
      </w:r>
    </w:p>
    <w:p w14:paraId="6C38BBCF" w14:textId="77777777" w:rsidR="00AC0528" w:rsidRPr="00AC0528" w:rsidRDefault="00AC0528" w:rsidP="00AC0528">
      <w:pPr>
        <w:spacing w:after="0" w:line="240" w:lineRule="auto"/>
        <w:ind w:firstLine="720"/>
        <w:jc w:val="both"/>
        <w:rPr>
          <w:rFonts w:ascii="Times New Roman" w:eastAsia="Times New Roman" w:hAnsi="Times New Roman" w:cs="Times New Roman"/>
          <w:sz w:val="28"/>
          <w:szCs w:val="28"/>
        </w:rPr>
      </w:pPr>
      <w:r w:rsidRPr="00AC0528">
        <w:rPr>
          <w:rFonts w:ascii="Times New Roman" w:eastAsia="Times New Roman" w:hAnsi="Times New Roman" w:cs="Times New Roman"/>
          <w:b/>
          <w:bCs/>
          <w:color w:val="000000"/>
          <w:sz w:val="28"/>
          <w:szCs w:val="28"/>
          <w:shd w:val="clear" w:color="auto" w:fill="FFFFFF"/>
        </w:rPr>
        <w:t>Новизна данной программы</w:t>
      </w:r>
      <w:r w:rsidRPr="00AC0528">
        <w:rPr>
          <w:rFonts w:ascii="Times New Roman" w:eastAsia="Times New Roman" w:hAnsi="Times New Roman" w:cs="Times New Roman"/>
          <w:color w:val="000000"/>
          <w:sz w:val="28"/>
          <w:szCs w:val="28"/>
          <w:shd w:val="clear" w:color="auto" w:fill="FFFFFF"/>
        </w:rPr>
        <w:t xml:space="preserve"> заключается в разработке и использовании на занятиях педагогом дидактического материала (карточки, шахматные этюды и задачи), активизирующих общие и индивидуальные логические особенности обучающихся; применении метода исследования (написание рефератов и докладов по истории шахмат), </w:t>
      </w:r>
    </w:p>
    <w:p w14:paraId="5789EA3F" w14:textId="77777777" w:rsidR="00AC0528" w:rsidRPr="00AC0528" w:rsidRDefault="00AC0528" w:rsidP="00AC0528">
      <w:pPr>
        <w:shd w:val="clear" w:color="auto" w:fill="FFFFFF"/>
        <w:spacing w:after="0" w:line="240" w:lineRule="auto"/>
        <w:ind w:firstLine="720"/>
        <w:jc w:val="both"/>
        <w:rPr>
          <w:rFonts w:ascii="Times New Roman" w:hAnsi="Times New Roman" w:cs="Times New Roman"/>
          <w:color w:val="000000"/>
          <w:sz w:val="28"/>
          <w:szCs w:val="28"/>
        </w:rPr>
      </w:pPr>
      <w:r w:rsidRPr="00AC0528">
        <w:rPr>
          <w:rFonts w:ascii="Times New Roman" w:hAnsi="Times New Roman" w:cs="Times New Roman"/>
          <w:b/>
          <w:bCs/>
          <w:color w:val="000000"/>
          <w:sz w:val="28"/>
          <w:szCs w:val="28"/>
        </w:rPr>
        <w:t>Педагогическая целесообразность</w:t>
      </w:r>
      <w:r w:rsidRPr="00AC0528">
        <w:rPr>
          <w:rFonts w:ascii="Times New Roman" w:hAnsi="Times New Roman" w:cs="Times New Roman"/>
          <w:color w:val="000000"/>
          <w:sz w:val="28"/>
          <w:szCs w:val="28"/>
        </w:rPr>
        <w:t> внедрения данной программы заключается прежде всего в идее использования игры в шахматы, как эффективного средства умственного, психического и физического развития школьника. Обучение детей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14:paraId="60EC66A6" w14:textId="77777777" w:rsidR="00AC0528" w:rsidRPr="00AC0528" w:rsidRDefault="00AC0528" w:rsidP="00AC0528">
      <w:pPr>
        <w:shd w:val="clear" w:color="auto" w:fill="FFFFFF"/>
        <w:spacing w:after="0" w:line="240" w:lineRule="auto"/>
        <w:ind w:firstLine="720"/>
        <w:jc w:val="both"/>
        <w:rPr>
          <w:rFonts w:ascii="Times New Roman" w:hAnsi="Times New Roman" w:cs="Times New Roman"/>
          <w:color w:val="000000"/>
          <w:sz w:val="28"/>
          <w:szCs w:val="28"/>
        </w:rPr>
      </w:pPr>
      <w:r w:rsidRPr="00AC0528">
        <w:rPr>
          <w:rFonts w:ascii="Times New Roman" w:hAnsi="Times New Roman" w:cs="Times New Roman"/>
          <w:color w:val="000000"/>
          <w:sz w:val="28"/>
          <w:szCs w:val="28"/>
        </w:rPr>
        <w:t xml:space="preserve">Ребенок, обучающийся этой игре, становится </w:t>
      </w:r>
      <w:proofErr w:type="spellStart"/>
      <w:r w:rsidRPr="00AC0528">
        <w:rPr>
          <w:rFonts w:ascii="Times New Roman" w:hAnsi="Times New Roman" w:cs="Times New Roman"/>
          <w:color w:val="000000"/>
          <w:sz w:val="28"/>
          <w:szCs w:val="28"/>
        </w:rPr>
        <w:t>собраннее</w:t>
      </w:r>
      <w:proofErr w:type="spellEnd"/>
      <w:r w:rsidRPr="00AC0528">
        <w:rPr>
          <w:rFonts w:ascii="Times New Roman" w:hAnsi="Times New Roman" w:cs="Times New Roman"/>
          <w:color w:val="000000"/>
          <w:sz w:val="28"/>
          <w:szCs w:val="28"/>
        </w:rPr>
        <w:t>,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14:paraId="75DBA9DA" w14:textId="477B8096" w:rsidR="00052DB5" w:rsidRDefault="00AC0528" w:rsidP="00AC0528">
      <w:pPr>
        <w:shd w:val="clear" w:color="auto" w:fill="FFFFFF"/>
        <w:spacing w:after="0" w:line="240" w:lineRule="auto"/>
        <w:ind w:firstLine="720"/>
        <w:jc w:val="both"/>
        <w:rPr>
          <w:rFonts w:ascii="Times New Roman" w:hAnsi="Times New Roman" w:cs="Times New Roman"/>
          <w:color w:val="000000"/>
          <w:sz w:val="28"/>
          <w:szCs w:val="28"/>
        </w:rPr>
      </w:pPr>
      <w:r w:rsidRPr="00AC0528">
        <w:rPr>
          <w:rFonts w:ascii="Times New Roman" w:hAnsi="Times New Roman" w:cs="Times New Roman"/>
          <w:color w:val="000000"/>
          <w:sz w:val="28"/>
          <w:szCs w:val="28"/>
        </w:rPr>
        <w:t>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14:paraId="1521572F" w14:textId="77777777" w:rsidR="00DA0338" w:rsidRPr="00AC0528" w:rsidRDefault="00DA0338" w:rsidP="00DA0338">
      <w:pPr>
        <w:shd w:val="clear" w:color="auto" w:fill="FFFFFF"/>
        <w:spacing w:after="0" w:line="240" w:lineRule="auto"/>
        <w:jc w:val="both"/>
        <w:rPr>
          <w:rFonts w:ascii="Times New Roman" w:hAnsi="Times New Roman" w:cs="Times New Roman"/>
          <w:color w:val="000000"/>
          <w:sz w:val="28"/>
          <w:szCs w:val="28"/>
        </w:rPr>
      </w:pPr>
    </w:p>
    <w:p w14:paraId="0D78B570" w14:textId="5A7F7D97" w:rsidR="00ED5116" w:rsidRDefault="00ED5116" w:rsidP="00ED5116">
      <w:pPr>
        <w:widowControl w:val="0"/>
        <w:autoSpaceDE w:val="0"/>
        <w:autoSpaceDN w:val="0"/>
        <w:adjustRightInd w:val="0"/>
        <w:spacing w:after="0"/>
        <w:jc w:val="center"/>
        <w:rPr>
          <w:rFonts w:ascii="Times New Roman" w:hAnsi="Times New Roman" w:cs="Times New Roman"/>
          <w:b/>
          <w:i/>
          <w:color w:val="0000FF"/>
          <w:sz w:val="32"/>
          <w:szCs w:val="32"/>
          <w:lang w:eastAsia="ru-RU"/>
        </w:rPr>
      </w:pPr>
      <w:r w:rsidRPr="007C062B">
        <w:rPr>
          <w:rFonts w:ascii="Times New Roman" w:hAnsi="Times New Roman" w:cs="Times New Roman"/>
          <w:b/>
          <w:i/>
          <w:color w:val="0000FF"/>
          <w:sz w:val="32"/>
          <w:szCs w:val="32"/>
          <w:lang w:eastAsia="ru-RU"/>
        </w:rPr>
        <w:t>Художественная</w:t>
      </w:r>
      <w:r w:rsidR="007C062B" w:rsidRPr="007C062B">
        <w:rPr>
          <w:rFonts w:ascii="Times New Roman" w:hAnsi="Times New Roman" w:cs="Times New Roman"/>
          <w:b/>
          <w:i/>
          <w:color w:val="0000FF"/>
          <w:sz w:val="32"/>
          <w:szCs w:val="32"/>
          <w:lang w:eastAsia="ru-RU"/>
        </w:rPr>
        <w:t xml:space="preserve"> направленность</w:t>
      </w:r>
    </w:p>
    <w:p w14:paraId="02E91AC5" w14:textId="77777777" w:rsidR="001177E8" w:rsidRDefault="001177E8" w:rsidP="004E49C5">
      <w:pPr>
        <w:spacing w:after="0" w:line="240" w:lineRule="auto"/>
        <w:jc w:val="both"/>
        <w:rPr>
          <w:rFonts w:ascii="Times New Roman" w:hAnsi="Times New Roman" w:cs="Times New Roman"/>
          <w:b/>
          <w:sz w:val="28"/>
          <w:szCs w:val="28"/>
        </w:rPr>
      </w:pPr>
    </w:p>
    <w:p w14:paraId="09C7E264" w14:textId="558D074B" w:rsidR="004C28AB" w:rsidRPr="005E6B85" w:rsidRDefault="004C28AB" w:rsidP="005E6B85">
      <w:pPr>
        <w:spacing w:after="0" w:line="240" w:lineRule="auto"/>
        <w:ind w:firstLine="709"/>
        <w:jc w:val="both"/>
        <w:rPr>
          <w:rFonts w:ascii="Times New Roman" w:hAnsi="Times New Roman" w:cs="Times New Roman"/>
          <w:b/>
          <w:sz w:val="28"/>
          <w:szCs w:val="28"/>
          <w:lang w:val="en-US"/>
        </w:rPr>
      </w:pPr>
      <w:r w:rsidRPr="005E6B85">
        <w:rPr>
          <w:rFonts w:ascii="Times New Roman" w:hAnsi="Times New Roman" w:cs="Times New Roman"/>
          <w:b/>
          <w:sz w:val="28"/>
          <w:szCs w:val="28"/>
        </w:rPr>
        <w:t xml:space="preserve">Программа: </w:t>
      </w:r>
      <w:r w:rsidR="00F56739" w:rsidRPr="007C062B">
        <w:rPr>
          <w:rFonts w:ascii="Times New Roman" w:hAnsi="Times New Roman" w:cs="Times New Roman"/>
          <w:b/>
          <w:i/>
          <w:sz w:val="28"/>
          <w:szCs w:val="28"/>
        </w:rPr>
        <w:t>«</w:t>
      </w:r>
      <w:proofErr w:type="spellStart"/>
      <w:r w:rsidR="00F95245">
        <w:rPr>
          <w:rFonts w:ascii="Times New Roman" w:hAnsi="Times New Roman" w:cs="Times New Roman"/>
          <w:b/>
          <w:i/>
          <w:sz w:val="28"/>
          <w:szCs w:val="28"/>
        </w:rPr>
        <w:t>Мукосолька</w:t>
      </w:r>
      <w:proofErr w:type="spellEnd"/>
      <w:r w:rsidR="00F56739" w:rsidRPr="007C062B">
        <w:rPr>
          <w:rFonts w:ascii="Times New Roman" w:hAnsi="Times New Roman" w:cs="Times New Roman"/>
          <w:b/>
          <w:i/>
          <w:sz w:val="28"/>
          <w:szCs w:val="28"/>
        </w:rPr>
        <w:t>»</w:t>
      </w:r>
    </w:p>
    <w:p w14:paraId="5913A0D1" w14:textId="77777777" w:rsidR="005E6B85" w:rsidRDefault="004C28AB" w:rsidP="001177E8">
      <w:pPr>
        <w:spacing w:after="0" w:line="240" w:lineRule="auto"/>
        <w:ind w:firstLine="709"/>
        <w:jc w:val="both"/>
        <w:rPr>
          <w:rFonts w:ascii="Times New Roman" w:hAnsi="Times New Roman" w:cs="Times New Roman"/>
          <w:sz w:val="28"/>
          <w:szCs w:val="28"/>
        </w:rPr>
      </w:pPr>
      <w:r w:rsidRPr="005E6B85">
        <w:rPr>
          <w:rFonts w:ascii="Times New Roman" w:hAnsi="Times New Roman" w:cs="Times New Roman"/>
          <w:b/>
          <w:sz w:val="28"/>
          <w:szCs w:val="28"/>
        </w:rPr>
        <w:t xml:space="preserve">Автор-составитель: </w:t>
      </w:r>
      <w:r w:rsidR="00F56739" w:rsidRPr="005E6B85">
        <w:rPr>
          <w:rFonts w:ascii="Times New Roman" w:hAnsi="Times New Roman" w:cs="Times New Roman"/>
          <w:sz w:val="28"/>
          <w:szCs w:val="28"/>
        </w:rPr>
        <w:t>Асланянц Инна Викторовна</w:t>
      </w:r>
    </w:p>
    <w:p w14:paraId="48B210C1" w14:textId="05F7FB49" w:rsidR="005E6B85" w:rsidRDefault="004C28AB" w:rsidP="001177E8">
      <w:pPr>
        <w:spacing w:after="0" w:line="240" w:lineRule="auto"/>
        <w:ind w:firstLine="709"/>
        <w:jc w:val="both"/>
        <w:rPr>
          <w:rFonts w:ascii="Times New Roman" w:hAnsi="Times New Roman" w:cs="Times New Roman"/>
          <w:sz w:val="28"/>
          <w:szCs w:val="28"/>
        </w:rPr>
      </w:pPr>
      <w:r w:rsidRPr="005E6B85">
        <w:rPr>
          <w:rFonts w:ascii="Times New Roman" w:hAnsi="Times New Roman" w:cs="Times New Roman"/>
          <w:b/>
          <w:sz w:val="28"/>
          <w:szCs w:val="28"/>
        </w:rPr>
        <w:t xml:space="preserve">Срок реализации программы: </w:t>
      </w:r>
      <w:r w:rsidRPr="005E6B85">
        <w:rPr>
          <w:rFonts w:ascii="Times New Roman" w:hAnsi="Times New Roman" w:cs="Times New Roman"/>
          <w:sz w:val="28"/>
          <w:szCs w:val="28"/>
        </w:rPr>
        <w:t xml:space="preserve"> </w:t>
      </w:r>
      <w:r w:rsidR="005D0887">
        <w:rPr>
          <w:rFonts w:ascii="Times New Roman" w:hAnsi="Times New Roman" w:cs="Times New Roman"/>
          <w:sz w:val="28"/>
          <w:szCs w:val="28"/>
        </w:rPr>
        <w:t>2</w:t>
      </w:r>
      <w:r w:rsidR="00F56739" w:rsidRPr="005E6B85">
        <w:rPr>
          <w:rFonts w:ascii="Times New Roman" w:hAnsi="Times New Roman" w:cs="Times New Roman"/>
          <w:sz w:val="28"/>
          <w:szCs w:val="28"/>
        </w:rPr>
        <w:t xml:space="preserve"> года</w:t>
      </w:r>
    </w:p>
    <w:p w14:paraId="7B5DB193" w14:textId="4364764A" w:rsidR="004C28AB" w:rsidRDefault="004C28AB" w:rsidP="001177E8">
      <w:pPr>
        <w:spacing w:after="0" w:line="240" w:lineRule="auto"/>
        <w:ind w:firstLine="709"/>
        <w:jc w:val="both"/>
        <w:rPr>
          <w:rFonts w:ascii="Times New Roman" w:hAnsi="Times New Roman" w:cs="Times New Roman"/>
          <w:sz w:val="28"/>
          <w:szCs w:val="28"/>
        </w:rPr>
      </w:pPr>
      <w:r w:rsidRPr="005E6B85">
        <w:rPr>
          <w:rFonts w:ascii="Times New Roman" w:hAnsi="Times New Roman" w:cs="Times New Roman"/>
          <w:b/>
          <w:sz w:val="28"/>
          <w:szCs w:val="28"/>
        </w:rPr>
        <w:lastRenderedPageBreak/>
        <w:t xml:space="preserve">Возраст обучающихся: </w:t>
      </w:r>
      <w:r w:rsidR="005D0887">
        <w:rPr>
          <w:rFonts w:ascii="Times New Roman" w:hAnsi="Times New Roman" w:cs="Times New Roman"/>
          <w:sz w:val="28"/>
          <w:szCs w:val="28"/>
        </w:rPr>
        <w:t>10</w:t>
      </w:r>
      <w:r w:rsidR="00F56739" w:rsidRPr="005E6B85">
        <w:rPr>
          <w:rFonts w:ascii="Times New Roman" w:hAnsi="Times New Roman" w:cs="Times New Roman"/>
          <w:sz w:val="28"/>
          <w:szCs w:val="28"/>
        </w:rPr>
        <w:t>-1</w:t>
      </w:r>
      <w:r w:rsidR="005D0887">
        <w:rPr>
          <w:rFonts w:ascii="Times New Roman" w:hAnsi="Times New Roman" w:cs="Times New Roman"/>
          <w:sz w:val="28"/>
          <w:szCs w:val="28"/>
        </w:rPr>
        <w:t>5</w:t>
      </w:r>
      <w:r w:rsidR="00F56739" w:rsidRPr="005E6B85">
        <w:rPr>
          <w:rFonts w:ascii="Times New Roman" w:hAnsi="Times New Roman" w:cs="Times New Roman"/>
          <w:sz w:val="28"/>
          <w:szCs w:val="28"/>
        </w:rPr>
        <w:t xml:space="preserve"> лет</w:t>
      </w:r>
    </w:p>
    <w:p w14:paraId="50A52898" w14:textId="584BFF6E" w:rsidR="005823EE" w:rsidRPr="005E6B85" w:rsidRDefault="005823EE" w:rsidP="001177E8">
      <w:pPr>
        <w:spacing w:after="0" w:line="240" w:lineRule="auto"/>
        <w:ind w:firstLine="709"/>
        <w:jc w:val="both"/>
        <w:rPr>
          <w:rFonts w:ascii="Times New Roman" w:hAnsi="Times New Roman" w:cs="Times New Roman"/>
          <w:sz w:val="28"/>
          <w:szCs w:val="28"/>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- 5550</w:t>
      </w:r>
    </w:p>
    <w:p w14:paraId="24F2AF5B" w14:textId="553ED60C" w:rsidR="004E49C5" w:rsidRPr="004E49C5" w:rsidRDefault="005D0887" w:rsidP="004E49C5">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4E49C5">
        <w:rPr>
          <w:rFonts w:ascii="Times New Roman" w:hAnsi="Times New Roman" w:cs="Times New Roman"/>
          <w:sz w:val="28"/>
          <w:szCs w:val="28"/>
        </w:rPr>
        <w:t>Образовательная программа «</w:t>
      </w:r>
      <w:proofErr w:type="spellStart"/>
      <w:r w:rsidRPr="004E49C5">
        <w:rPr>
          <w:rFonts w:ascii="Times New Roman" w:hAnsi="Times New Roman" w:cs="Times New Roman"/>
          <w:sz w:val="28"/>
          <w:szCs w:val="28"/>
        </w:rPr>
        <w:t>Мукосолька</w:t>
      </w:r>
      <w:proofErr w:type="spellEnd"/>
      <w:r w:rsidRPr="004E49C5">
        <w:rPr>
          <w:rFonts w:ascii="Times New Roman" w:hAnsi="Times New Roman" w:cs="Times New Roman"/>
          <w:sz w:val="28"/>
          <w:szCs w:val="28"/>
        </w:rPr>
        <w:t xml:space="preserve">» </w:t>
      </w:r>
      <w:r w:rsidR="001175A1">
        <w:rPr>
          <w:rFonts w:ascii="Times New Roman" w:hAnsi="Times New Roman" w:cs="Times New Roman"/>
          <w:sz w:val="28"/>
          <w:szCs w:val="28"/>
        </w:rPr>
        <w:t xml:space="preserve">- </w:t>
      </w:r>
      <w:proofErr w:type="spellStart"/>
      <w:r w:rsidRPr="004E49C5">
        <w:rPr>
          <w:rFonts w:ascii="Times New Roman" w:hAnsi="Times New Roman" w:cs="Times New Roman"/>
          <w:iCs/>
          <w:sz w:val="28"/>
          <w:szCs w:val="28"/>
        </w:rPr>
        <w:t>разноуровневая</w:t>
      </w:r>
      <w:proofErr w:type="spellEnd"/>
      <w:r w:rsidR="004E49C5" w:rsidRPr="004E49C5">
        <w:rPr>
          <w:rFonts w:ascii="Times New Roman" w:hAnsi="Times New Roman" w:cs="Times New Roman"/>
          <w:iCs/>
          <w:sz w:val="28"/>
          <w:szCs w:val="28"/>
        </w:rPr>
        <w:t xml:space="preserve">. </w:t>
      </w:r>
      <w:r w:rsidR="004E49C5" w:rsidRPr="004E49C5">
        <w:rPr>
          <w:rFonts w:ascii="Times New Roman" w:hAnsi="Times New Roman" w:cs="Times New Roman"/>
          <w:sz w:val="28"/>
          <w:szCs w:val="28"/>
        </w:rPr>
        <w:t xml:space="preserve">Практическая направленность программы выражена в </w:t>
      </w:r>
      <w:proofErr w:type="spellStart"/>
      <w:r w:rsidR="004E49C5" w:rsidRPr="004E49C5">
        <w:rPr>
          <w:rFonts w:ascii="Times New Roman" w:hAnsi="Times New Roman" w:cs="Times New Roman"/>
          <w:sz w:val="28"/>
          <w:szCs w:val="28"/>
        </w:rPr>
        <w:t>допрофессиональной</w:t>
      </w:r>
      <w:proofErr w:type="spellEnd"/>
      <w:r w:rsidR="004E49C5" w:rsidRPr="004E49C5">
        <w:rPr>
          <w:rFonts w:ascii="Times New Roman" w:hAnsi="Times New Roman" w:cs="Times New Roman"/>
          <w:sz w:val="28"/>
          <w:szCs w:val="28"/>
        </w:rPr>
        <w:t xml:space="preserve"> подготовке детей, обучении их основам создания интерьера помещений с помощью  композиций , вылепленных из солёного теста. </w:t>
      </w:r>
    </w:p>
    <w:p w14:paraId="5206F449" w14:textId="77777777" w:rsidR="004E49C5" w:rsidRPr="005E6B85" w:rsidRDefault="004E49C5" w:rsidP="004E49C5">
      <w:pPr>
        <w:pStyle w:val="a4"/>
        <w:spacing w:before="0" w:beforeAutospacing="0" w:after="0" w:afterAutospacing="0"/>
        <w:ind w:firstLine="709"/>
        <w:jc w:val="both"/>
        <w:rPr>
          <w:sz w:val="28"/>
          <w:szCs w:val="28"/>
        </w:rPr>
      </w:pPr>
      <w:r w:rsidRPr="005E6B85">
        <w:rPr>
          <w:i/>
          <w:iCs/>
          <w:color w:val="000000"/>
          <w:sz w:val="28"/>
          <w:szCs w:val="28"/>
        </w:rPr>
        <w:t xml:space="preserve">Цель программы </w:t>
      </w:r>
      <w:r w:rsidRPr="005E6B85">
        <w:rPr>
          <w:color w:val="000000"/>
          <w:sz w:val="28"/>
          <w:szCs w:val="28"/>
        </w:rPr>
        <w:t xml:space="preserve">- создание условий для развития самостоятельной творческой личности ребенка средствами лепки из соленого теста. </w:t>
      </w:r>
    </w:p>
    <w:p w14:paraId="54725F18" w14:textId="154F7971" w:rsidR="004C28AB" w:rsidRPr="005D0887" w:rsidRDefault="005D0887" w:rsidP="004E49C5">
      <w:pPr>
        <w:widowControl w:val="0"/>
        <w:autoSpaceDE w:val="0"/>
        <w:autoSpaceDN w:val="0"/>
        <w:adjustRightInd w:val="0"/>
        <w:spacing w:before="120" w:after="0" w:line="240" w:lineRule="auto"/>
        <w:ind w:firstLine="709"/>
        <w:jc w:val="both"/>
        <w:rPr>
          <w:rFonts w:ascii="Times New Roman" w:hAnsi="Times New Roman" w:cs="Times New Roman"/>
          <w:i/>
          <w:iCs/>
          <w:color w:val="000000"/>
          <w:sz w:val="28"/>
          <w:szCs w:val="28"/>
          <w:lang w:val="en-US"/>
        </w:rPr>
      </w:pPr>
      <w:r w:rsidRPr="004E49C5">
        <w:rPr>
          <w:rFonts w:ascii="Times New Roman" w:hAnsi="Times New Roman" w:cs="Times New Roman"/>
          <w:color w:val="000000"/>
          <w:sz w:val="28"/>
          <w:szCs w:val="28"/>
        </w:rPr>
        <w:t>Возрастной состав учащихся от 10 до 15 лет, состав групп – разновозрастный. Наличие в одной группе детей не только детей разного возраста, но и детей</w:t>
      </w:r>
      <w:r w:rsidRPr="005D0887">
        <w:rPr>
          <w:rFonts w:ascii="Times New Roman" w:hAnsi="Times New Roman" w:cs="Times New Roman"/>
          <w:color w:val="000000"/>
          <w:sz w:val="28"/>
          <w:szCs w:val="28"/>
        </w:rPr>
        <w:t xml:space="preserve"> разного уровня подготовки и разных годов обучения определяет выбор дифференцированного подхода на занятиях и использование не только групповой, но и мелкогрупповой работы, различных форм индивидуального сопровождения и </w:t>
      </w:r>
      <w:proofErr w:type="spellStart"/>
      <w:r w:rsidRPr="005D0887">
        <w:rPr>
          <w:rFonts w:ascii="Times New Roman" w:hAnsi="Times New Roman" w:cs="Times New Roman"/>
          <w:color w:val="000000"/>
          <w:sz w:val="28"/>
          <w:szCs w:val="28"/>
        </w:rPr>
        <w:t>взаимообучения</w:t>
      </w:r>
      <w:proofErr w:type="spellEnd"/>
      <w:r w:rsidRPr="005D0887">
        <w:rPr>
          <w:rFonts w:ascii="Times New Roman" w:hAnsi="Times New Roman" w:cs="Times New Roman"/>
          <w:color w:val="000000"/>
          <w:sz w:val="28"/>
          <w:szCs w:val="28"/>
        </w:rPr>
        <w:t xml:space="preserve">. При такой организации учебно-воспитательного процесса новый материал всем учащимся дается на одну тему, которая предполагает разный характер заданий для каждого возраста и уровня учащихся. </w:t>
      </w:r>
      <w:r w:rsidRPr="005D0887">
        <w:rPr>
          <w:rFonts w:ascii="Times New Roman" w:hAnsi="Times New Roman" w:cs="Times New Roman"/>
          <w:b/>
          <w:color w:val="000000"/>
          <w:sz w:val="28"/>
          <w:szCs w:val="28"/>
        </w:rPr>
        <w:t>С</w:t>
      </w:r>
      <w:r w:rsidRPr="005D0887">
        <w:rPr>
          <w:rFonts w:ascii="Times New Roman" w:hAnsi="Times New Roman" w:cs="Times New Roman"/>
          <w:color w:val="000000"/>
          <w:sz w:val="28"/>
          <w:szCs w:val="28"/>
        </w:rPr>
        <w:t>одержание и материал программы организованы по принципу дифференциации в соответствии со следующими уровнями сложности:</w:t>
      </w:r>
      <w:r w:rsidRPr="005D0887">
        <w:rPr>
          <w:rFonts w:ascii="Times New Roman" w:hAnsi="Times New Roman" w:cs="Times New Roman"/>
          <w:b/>
          <w:color w:val="000000"/>
          <w:sz w:val="28"/>
          <w:szCs w:val="28"/>
        </w:rPr>
        <w:t xml:space="preserve"> </w:t>
      </w:r>
      <w:r w:rsidRPr="005D0887">
        <w:rPr>
          <w:rFonts w:ascii="Times New Roman" w:hAnsi="Times New Roman" w:cs="Times New Roman"/>
          <w:i/>
          <w:iCs/>
          <w:color w:val="000000"/>
          <w:sz w:val="28"/>
          <w:szCs w:val="28"/>
        </w:rPr>
        <w:t>базового и продвинутого.</w:t>
      </w:r>
    </w:p>
    <w:p w14:paraId="418CD53F" w14:textId="77777777" w:rsidR="005D0887" w:rsidRPr="005D0887" w:rsidRDefault="005D0887" w:rsidP="004E49C5">
      <w:pPr>
        <w:pStyle w:val="a4"/>
        <w:spacing w:before="120" w:after="0"/>
        <w:ind w:firstLine="709"/>
        <w:jc w:val="both"/>
      </w:pPr>
      <w:r w:rsidRPr="005D0887">
        <w:rPr>
          <w:color w:val="000000"/>
          <w:sz w:val="28"/>
          <w:szCs w:val="28"/>
        </w:rPr>
        <w:t xml:space="preserve">Одним из наиболее востребованных видов декоративно-прикладного творчества является лепка. Сегодня такой материал как соленое тесто становиться все более популярным в нашей стране, успешно конкурируя с традиционными материалами – глиной и пластилином. В работе с ним многих привлекает не столько доступность и относительная дешевизна, сколько безграничные возможности, которые предоставляет этот материал для творчества. Изделия из данного материала в отличие от пластилина долговечны и не требуют дорогостоящей обработки обжигом как изделия из глины. Ребенок становится участником увлекательного процесса создания полезных и красивых изделий. Лепка из соленого теста, как никакой другой вид творческой работы детей позволяет формировать эстетический вкус, развивать трудовые умения и навыки. </w:t>
      </w:r>
    </w:p>
    <w:p w14:paraId="1B824239" w14:textId="77777777" w:rsidR="005D0887" w:rsidRPr="005D0887" w:rsidRDefault="005D0887" w:rsidP="004E49C5">
      <w:pPr>
        <w:pStyle w:val="a4"/>
        <w:spacing w:before="120" w:after="0"/>
        <w:ind w:firstLine="709"/>
        <w:jc w:val="both"/>
        <w:rPr>
          <w:sz w:val="28"/>
          <w:szCs w:val="28"/>
        </w:rPr>
      </w:pPr>
      <w:r w:rsidRPr="005D0887">
        <w:rPr>
          <w:color w:val="000000"/>
          <w:sz w:val="28"/>
          <w:szCs w:val="28"/>
        </w:rPr>
        <w:t>Обучение по программе «</w:t>
      </w:r>
      <w:proofErr w:type="spellStart"/>
      <w:r w:rsidRPr="005D0887">
        <w:rPr>
          <w:color w:val="000000"/>
          <w:sz w:val="28"/>
          <w:szCs w:val="28"/>
        </w:rPr>
        <w:t>Мукосолька</w:t>
      </w:r>
      <w:proofErr w:type="spellEnd"/>
      <w:r w:rsidRPr="005D0887">
        <w:rPr>
          <w:color w:val="000000"/>
          <w:sz w:val="28"/>
          <w:szCs w:val="28"/>
        </w:rPr>
        <w:t xml:space="preserve">» должно решать не только задачи художественного воспитания, но и более масштабные – развивать интеллектуально-творческий потенциал ребенка. В результате прохождения программы учащиеся станут более самостоятельными, инициативными, умеющими планировать, контролировать и оценивать свои действия, обладающими навыками сотрудничества. </w:t>
      </w:r>
    </w:p>
    <w:p w14:paraId="5E92121A" w14:textId="77777777" w:rsidR="004E49C5" w:rsidRPr="005D0887" w:rsidRDefault="004E49C5" w:rsidP="001175A1">
      <w:pPr>
        <w:widowControl w:val="0"/>
        <w:autoSpaceDE w:val="0"/>
        <w:autoSpaceDN w:val="0"/>
        <w:adjustRightInd w:val="0"/>
        <w:spacing w:after="0"/>
        <w:rPr>
          <w:rFonts w:ascii="Times New Roman" w:hAnsi="Times New Roman" w:cs="Times New Roman"/>
          <w:b/>
          <w:i/>
          <w:sz w:val="28"/>
          <w:szCs w:val="28"/>
          <w:lang w:val="en-US" w:eastAsia="ru-RU"/>
        </w:rPr>
      </w:pPr>
    </w:p>
    <w:p w14:paraId="42B6FDF3" w14:textId="22DB046C" w:rsidR="004C28AB" w:rsidRPr="007C062B" w:rsidRDefault="004C28AB" w:rsidP="00F56739">
      <w:pPr>
        <w:spacing w:after="0" w:line="240" w:lineRule="auto"/>
        <w:ind w:firstLine="709"/>
        <w:rPr>
          <w:rFonts w:ascii="Times New Roman" w:hAnsi="Times New Roman" w:cs="Times New Roman"/>
          <w:b/>
          <w:i/>
          <w:sz w:val="28"/>
          <w:szCs w:val="28"/>
          <w:lang w:val="en-US"/>
        </w:rPr>
      </w:pPr>
      <w:r w:rsidRPr="005E6B85">
        <w:rPr>
          <w:rFonts w:ascii="Times New Roman" w:hAnsi="Times New Roman" w:cs="Times New Roman"/>
          <w:b/>
          <w:sz w:val="28"/>
          <w:szCs w:val="28"/>
        </w:rPr>
        <w:t xml:space="preserve">Программа: </w:t>
      </w:r>
      <w:r w:rsidR="00F56739" w:rsidRPr="007C062B">
        <w:rPr>
          <w:rFonts w:ascii="Times New Roman" w:hAnsi="Times New Roman" w:cs="Times New Roman"/>
          <w:b/>
          <w:i/>
          <w:sz w:val="28"/>
          <w:szCs w:val="28"/>
        </w:rPr>
        <w:t>«Природа и творчество»</w:t>
      </w:r>
    </w:p>
    <w:p w14:paraId="1F2FB7D5" w14:textId="77777777" w:rsidR="00F56739" w:rsidRPr="005E6B85" w:rsidRDefault="004C28AB" w:rsidP="00F56739">
      <w:pPr>
        <w:spacing w:after="0" w:line="240" w:lineRule="auto"/>
        <w:ind w:firstLine="709"/>
        <w:rPr>
          <w:rFonts w:ascii="Times New Roman" w:hAnsi="Times New Roman" w:cs="Times New Roman"/>
          <w:sz w:val="28"/>
          <w:szCs w:val="28"/>
        </w:rPr>
      </w:pPr>
      <w:r w:rsidRPr="005E6B85">
        <w:rPr>
          <w:rFonts w:ascii="Times New Roman" w:hAnsi="Times New Roman" w:cs="Times New Roman"/>
          <w:b/>
          <w:sz w:val="28"/>
          <w:szCs w:val="28"/>
        </w:rPr>
        <w:t xml:space="preserve">Автор-составитель: </w:t>
      </w:r>
      <w:r w:rsidR="00F56739" w:rsidRPr="005E6B85">
        <w:rPr>
          <w:rFonts w:ascii="Times New Roman" w:hAnsi="Times New Roman" w:cs="Times New Roman"/>
          <w:sz w:val="28"/>
          <w:szCs w:val="28"/>
        </w:rPr>
        <w:t>Асланянц Инна Викторовна</w:t>
      </w:r>
    </w:p>
    <w:p w14:paraId="0A4540E9" w14:textId="04AC2CAA" w:rsidR="004C28AB" w:rsidRPr="005E6B85" w:rsidRDefault="004C28AB" w:rsidP="00F56739">
      <w:pPr>
        <w:spacing w:after="0" w:line="240" w:lineRule="auto"/>
        <w:ind w:firstLine="709"/>
        <w:rPr>
          <w:rFonts w:ascii="Times New Roman" w:hAnsi="Times New Roman" w:cs="Times New Roman"/>
          <w:sz w:val="28"/>
          <w:szCs w:val="28"/>
        </w:rPr>
      </w:pPr>
      <w:r w:rsidRPr="005E6B85">
        <w:rPr>
          <w:rFonts w:ascii="Times New Roman" w:hAnsi="Times New Roman" w:cs="Times New Roman"/>
          <w:b/>
          <w:sz w:val="28"/>
          <w:szCs w:val="28"/>
        </w:rPr>
        <w:t xml:space="preserve">Срок реализации программы: </w:t>
      </w:r>
      <w:r w:rsidRPr="005E6B85">
        <w:rPr>
          <w:rFonts w:ascii="Times New Roman" w:hAnsi="Times New Roman" w:cs="Times New Roman"/>
          <w:sz w:val="28"/>
          <w:szCs w:val="28"/>
        </w:rPr>
        <w:t xml:space="preserve"> </w:t>
      </w:r>
      <w:r w:rsidR="00F56739" w:rsidRPr="005E6B85">
        <w:rPr>
          <w:rFonts w:ascii="Times New Roman" w:hAnsi="Times New Roman" w:cs="Times New Roman"/>
          <w:sz w:val="28"/>
          <w:szCs w:val="28"/>
        </w:rPr>
        <w:t>3 года</w:t>
      </w:r>
    </w:p>
    <w:p w14:paraId="1DD7D61B" w14:textId="6E5A96D7" w:rsidR="004C28AB" w:rsidRDefault="004C28AB" w:rsidP="00F56739">
      <w:pPr>
        <w:spacing w:after="0" w:line="240" w:lineRule="auto"/>
        <w:ind w:firstLine="709"/>
        <w:rPr>
          <w:rFonts w:ascii="Times New Roman" w:hAnsi="Times New Roman" w:cs="Times New Roman"/>
          <w:sz w:val="28"/>
          <w:szCs w:val="28"/>
        </w:rPr>
      </w:pPr>
      <w:r w:rsidRPr="005E6B85">
        <w:rPr>
          <w:rFonts w:ascii="Times New Roman" w:hAnsi="Times New Roman" w:cs="Times New Roman"/>
          <w:b/>
          <w:sz w:val="28"/>
          <w:szCs w:val="28"/>
        </w:rPr>
        <w:lastRenderedPageBreak/>
        <w:t xml:space="preserve">Возраст обучающихся: </w:t>
      </w:r>
      <w:r w:rsidR="00F56739" w:rsidRPr="005E6B85">
        <w:rPr>
          <w:rFonts w:ascii="Times New Roman" w:hAnsi="Times New Roman" w:cs="Times New Roman"/>
          <w:sz w:val="28"/>
          <w:szCs w:val="28"/>
        </w:rPr>
        <w:t>7-15 лет</w:t>
      </w:r>
    </w:p>
    <w:p w14:paraId="769314AC" w14:textId="512E1E4F" w:rsidR="005823EE" w:rsidRPr="005E6B85" w:rsidRDefault="005823EE" w:rsidP="00F56739">
      <w:pPr>
        <w:spacing w:after="0" w:line="240" w:lineRule="auto"/>
        <w:ind w:firstLine="709"/>
        <w:rPr>
          <w:rFonts w:ascii="Times New Roman" w:hAnsi="Times New Roman" w:cs="Times New Roman"/>
          <w:sz w:val="28"/>
          <w:szCs w:val="28"/>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- 5539</w:t>
      </w:r>
    </w:p>
    <w:p w14:paraId="572843A5" w14:textId="05AB588E" w:rsidR="005E6B85" w:rsidRPr="005E6B85" w:rsidRDefault="005E6B85" w:rsidP="005E6B85">
      <w:pPr>
        <w:pStyle w:val="a4"/>
        <w:spacing w:before="0" w:beforeAutospacing="0" w:after="0" w:afterAutospacing="0"/>
        <w:ind w:firstLine="709"/>
        <w:jc w:val="both"/>
        <w:rPr>
          <w:bCs/>
          <w:sz w:val="28"/>
          <w:szCs w:val="28"/>
        </w:rPr>
      </w:pPr>
      <w:r w:rsidRPr="005E6B85">
        <w:rPr>
          <w:bCs/>
          <w:sz w:val="28"/>
          <w:szCs w:val="28"/>
        </w:rPr>
        <w:t>Дополнительная общеобразовательная программа «Природа и творчество» носит художественную направленность и знакомит детей с технологией изготовления изделий из соленого теста.</w:t>
      </w:r>
    </w:p>
    <w:p w14:paraId="3EB7FE30" w14:textId="06EBD88B" w:rsidR="005E6B85" w:rsidRPr="005E6B85" w:rsidRDefault="005E6B85" w:rsidP="005E6B85">
      <w:pPr>
        <w:pStyle w:val="a4"/>
        <w:spacing w:before="0" w:beforeAutospacing="0" w:after="0" w:afterAutospacing="0"/>
        <w:ind w:firstLine="709"/>
        <w:jc w:val="both"/>
        <w:rPr>
          <w:bCs/>
          <w:sz w:val="28"/>
          <w:szCs w:val="28"/>
        </w:rPr>
      </w:pPr>
      <w:r w:rsidRPr="005E6B85">
        <w:rPr>
          <w:bCs/>
          <w:sz w:val="28"/>
          <w:szCs w:val="28"/>
        </w:rPr>
        <w:t>Лепить из теста - одно удовольствие! Для того чтобы попробовать свои силы в лепке из соленого теста, достаточно освоить простые, доступные приемы.  Основная цель программы – научить лепке из соленого теста. Обучаясь по программе «Природа и творчество» дети учатся   созданию объемных или рельефных фигур, картин и даже целых композиций. Во время лепки из соленого теста развивается мелкая моторика пальцев, воображение, формируются и развиваются навыки ручного труда, дети учатся координировать движения рук, приобретают новый сенсорный опыт — чувство пластики, формы и веса.</w:t>
      </w:r>
    </w:p>
    <w:p w14:paraId="339F4AD5" w14:textId="20DEF808" w:rsidR="005E6B85" w:rsidRPr="005E6B85" w:rsidRDefault="005E6B85" w:rsidP="005E6B85">
      <w:pPr>
        <w:pStyle w:val="a4"/>
        <w:spacing w:before="0" w:beforeAutospacing="0" w:after="0" w:afterAutospacing="0"/>
        <w:ind w:firstLine="709"/>
        <w:jc w:val="both"/>
        <w:rPr>
          <w:bCs/>
          <w:sz w:val="28"/>
          <w:szCs w:val="28"/>
        </w:rPr>
      </w:pPr>
      <w:r w:rsidRPr="005E6B85">
        <w:rPr>
          <w:bCs/>
          <w:sz w:val="28"/>
          <w:szCs w:val="28"/>
        </w:rPr>
        <w:t>Отличие настоящей программы от уже существующих в данной области программ заключается в том, что дети учатся эстетическому отношению к  природе,  умению  сосредоточенно наблюдать за ее объектами и изображать их в лепке.</w:t>
      </w:r>
    </w:p>
    <w:p w14:paraId="0106AD97" w14:textId="1726DE9E" w:rsidR="005E6B85" w:rsidRPr="005E6B85" w:rsidRDefault="005E6B85" w:rsidP="005E6B85">
      <w:pPr>
        <w:pStyle w:val="a4"/>
        <w:spacing w:before="0" w:beforeAutospacing="0" w:after="0" w:afterAutospacing="0"/>
        <w:ind w:firstLine="709"/>
        <w:jc w:val="both"/>
        <w:rPr>
          <w:bCs/>
          <w:sz w:val="28"/>
          <w:szCs w:val="28"/>
        </w:rPr>
      </w:pPr>
      <w:r w:rsidRPr="005E6B85">
        <w:rPr>
          <w:bCs/>
          <w:sz w:val="28"/>
          <w:szCs w:val="28"/>
        </w:rPr>
        <w:t>Форма проведения – кружок для обучающих. Программа рассчитана на детей в возрасте от</w:t>
      </w:r>
      <w:r w:rsidR="000B406C">
        <w:rPr>
          <w:bCs/>
          <w:sz w:val="28"/>
          <w:szCs w:val="28"/>
        </w:rPr>
        <w:t xml:space="preserve"> 6</w:t>
      </w:r>
      <w:r w:rsidRPr="005E6B85">
        <w:rPr>
          <w:bCs/>
          <w:sz w:val="28"/>
          <w:szCs w:val="28"/>
        </w:rPr>
        <w:t xml:space="preserve"> до 12 лет. Программа «Природа и творчество»  дает возможность поверить в себя, в свои способности. 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возможность  самостоятельно вводить новшества и искусство лепки, развивать выявленный талант. Соленое тесто в силу своих свойств (мягкости, пластичности, легкости в применении) позволяет создавать настоящие шедевры.</w:t>
      </w:r>
    </w:p>
    <w:p w14:paraId="783E3605" w14:textId="77777777" w:rsidR="005E6B85" w:rsidRPr="00410754" w:rsidRDefault="005E6B85" w:rsidP="005E6B85">
      <w:pPr>
        <w:pStyle w:val="a4"/>
        <w:spacing w:before="0" w:beforeAutospacing="0" w:after="0" w:afterAutospacing="0"/>
        <w:ind w:firstLine="709"/>
        <w:jc w:val="both"/>
        <w:rPr>
          <w:bCs/>
          <w:sz w:val="28"/>
          <w:szCs w:val="28"/>
        </w:rPr>
      </w:pPr>
      <w:r w:rsidRPr="005E6B85">
        <w:rPr>
          <w:bCs/>
          <w:sz w:val="28"/>
          <w:szCs w:val="28"/>
        </w:rPr>
        <w:t>Результатом обучения по программе является создание оригинальных изделий, отражающих творческую индивидуальность  ребенка, а также его представления  о природе. Программа предназначена для педагогов дополнительного образования</w:t>
      </w:r>
      <w:r w:rsidRPr="00410754">
        <w:rPr>
          <w:bCs/>
          <w:sz w:val="28"/>
          <w:szCs w:val="28"/>
        </w:rPr>
        <w:t>.</w:t>
      </w:r>
    </w:p>
    <w:p w14:paraId="4DC6DEFC" w14:textId="77777777" w:rsidR="004C28AB" w:rsidRDefault="004C28AB" w:rsidP="004E49C5">
      <w:pPr>
        <w:spacing w:after="0" w:line="240" w:lineRule="auto"/>
        <w:jc w:val="both"/>
        <w:rPr>
          <w:rFonts w:ascii="Times New Roman" w:hAnsi="Times New Roman" w:cs="Times New Roman"/>
          <w:b/>
          <w:sz w:val="28"/>
          <w:szCs w:val="28"/>
        </w:rPr>
      </w:pPr>
    </w:p>
    <w:p w14:paraId="61655392" w14:textId="25B3B967" w:rsidR="004C28AB" w:rsidRPr="007F4ED8" w:rsidRDefault="004C28AB" w:rsidP="004C28AB">
      <w:pPr>
        <w:spacing w:after="0" w:line="240" w:lineRule="auto"/>
        <w:ind w:firstLine="709"/>
        <w:jc w:val="both"/>
        <w:rPr>
          <w:rFonts w:ascii="Times New Roman" w:hAnsi="Times New Roman" w:cs="Times New Roman"/>
          <w:b/>
          <w:sz w:val="28"/>
          <w:szCs w:val="28"/>
          <w:lang w:val="en-US"/>
        </w:rPr>
      </w:pPr>
      <w:r w:rsidRPr="007F4ED8">
        <w:rPr>
          <w:rFonts w:ascii="Times New Roman" w:hAnsi="Times New Roman" w:cs="Times New Roman"/>
          <w:b/>
          <w:sz w:val="28"/>
          <w:szCs w:val="28"/>
        </w:rPr>
        <w:t xml:space="preserve">Программа: </w:t>
      </w:r>
      <w:r w:rsidR="00F56739" w:rsidRPr="00150C1B">
        <w:rPr>
          <w:rFonts w:ascii="Times New Roman" w:hAnsi="Times New Roman" w:cs="Times New Roman"/>
          <w:b/>
          <w:i/>
          <w:sz w:val="28"/>
          <w:szCs w:val="28"/>
        </w:rPr>
        <w:t>«Театральные подмостки»</w:t>
      </w:r>
    </w:p>
    <w:p w14:paraId="0743E2B5" w14:textId="46D1B21C" w:rsidR="004C28AB" w:rsidRPr="007F4ED8" w:rsidRDefault="004C28AB" w:rsidP="004C28AB">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b/>
          <w:sz w:val="28"/>
          <w:szCs w:val="28"/>
        </w:rPr>
        <w:t xml:space="preserve">Автор-составитель: </w:t>
      </w:r>
      <w:proofErr w:type="spellStart"/>
      <w:r w:rsidR="00F56739" w:rsidRPr="007F4ED8">
        <w:rPr>
          <w:rFonts w:ascii="Times New Roman" w:hAnsi="Times New Roman" w:cs="Times New Roman"/>
          <w:sz w:val="28"/>
          <w:szCs w:val="28"/>
        </w:rPr>
        <w:t>Бобрусева</w:t>
      </w:r>
      <w:proofErr w:type="spellEnd"/>
      <w:r w:rsidR="00F56739" w:rsidRPr="007F4ED8">
        <w:rPr>
          <w:rFonts w:ascii="Times New Roman" w:hAnsi="Times New Roman" w:cs="Times New Roman"/>
          <w:sz w:val="28"/>
          <w:szCs w:val="28"/>
        </w:rPr>
        <w:t xml:space="preserve"> Екатерина Викторовна</w:t>
      </w:r>
      <w:r w:rsidR="001175A1">
        <w:rPr>
          <w:rFonts w:ascii="Times New Roman" w:hAnsi="Times New Roman" w:cs="Times New Roman"/>
          <w:sz w:val="28"/>
          <w:szCs w:val="28"/>
        </w:rPr>
        <w:t xml:space="preserve"> </w:t>
      </w:r>
      <w:r w:rsidR="001175A1" w:rsidRPr="004F59CA">
        <w:rPr>
          <w:rFonts w:ascii="Times New Roman" w:hAnsi="Times New Roman" w:cs="Times New Roman"/>
          <w:sz w:val="28"/>
          <w:szCs w:val="28"/>
        </w:rPr>
        <w:t>(</w:t>
      </w:r>
      <w:r w:rsidR="005823EE">
        <w:rPr>
          <w:rFonts w:ascii="Times New Roman" w:hAnsi="Times New Roman" w:cs="Times New Roman"/>
          <w:sz w:val="28"/>
          <w:szCs w:val="28"/>
        </w:rPr>
        <w:t xml:space="preserve">сетевая, </w:t>
      </w:r>
      <w:proofErr w:type="spellStart"/>
      <w:r w:rsidR="001175A1" w:rsidRPr="004F59CA">
        <w:rPr>
          <w:rFonts w:ascii="Times New Roman" w:hAnsi="Times New Roman" w:cs="Times New Roman"/>
          <w:sz w:val="28"/>
          <w:szCs w:val="28"/>
        </w:rPr>
        <w:t>разноуровневая</w:t>
      </w:r>
      <w:proofErr w:type="spellEnd"/>
      <w:r w:rsidR="001175A1" w:rsidRPr="004F59CA">
        <w:rPr>
          <w:rFonts w:ascii="Times New Roman" w:hAnsi="Times New Roman" w:cs="Times New Roman"/>
          <w:sz w:val="28"/>
          <w:szCs w:val="28"/>
        </w:rPr>
        <w:t>)</w:t>
      </w:r>
    </w:p>
    <w:p w14:paraId="525CE4FD" w14:textId="293C8589" w:rsidR="004C28AB" w:rsidRPr="007F4ED8" w:rsidRDefault="004C28AB" w:rsidP="004C28AB">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b/>
          <w:sz w:val="28"/>
          <w:szCs w:val="28"/>
        </w:rPr>
        <w:t xml:space="preserve">Срок реализации программы: </w:t>
      </w:r>
      <w:r w:rsidR="00D170E0">
        <w:rPr>
          <w:rFonts w:ascii="Times New Roman" w:hAnsi="Times New Roman" w:cs="Times New Roman"/>
          <w:sz w:val="28"/>
          <w:szCs w:val="28"/>
        </w:rPr>
        <w:t xml:space="preserve">4 </w:t>
      </w:r>
      <w:r w:rsidR="00F56739" w:rsidRPr="007F4ED8">
        <w:rPr>
          <w:rFonts w:ascii="Times New Roman" w:hAnsi="Times New Roman" w:cs="Times New Roman"/>
          <w:sz w:val="28"/>
          <w:szCs w:val="28"/>
        </w:rPr>
        <w:t xml:space="preserve"> года</w:t>
      </w:r>
    </w:p>
    <w:p w14:paraId="495493A8" w14:textId="19BFD0FF" w:rsidR="005E6B85" w:rsidRDefault="004C28AB" w:rsidP="005E6B85">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b/>
          <w:sz w:val="28"/>
          <w:szCs w:val="28"/>
        </w:rPr>
        <w:t xml:space="preserve">Возраст обучающихся: </w:t>
      </w:r>
      <w:r w:rsidR="00F56739" w:rsidRPr="007F4ED8">
        <w:rPr>
          <w:rFonts w:ascii="Times New Roman" w:hAnsi="Times New Roman" w:cs="Times New Roman"/>
          <w:sz w:val="28"/>
          <w:szCs w:val="28"/>
        </w:rPr>
        <w:t>6-18 лет</w:t>
      </w:r>
    </w:p>
    <w:p w14:paraId="714D8AC6" w14:textId="3040AC55" w:rsidR="005823EE" w:rsidRPr="007F4ED8" w:rsidRDefault="005823EE" w:rsidP="005E6B85">
      <w:pPr>
        <w:spacing w:after="0" w:line="240" w:lineRule="auto"/>
        <w:ind w:firstLine="709"/>
        <w:jc w:val="both"/>
        <w:rPr>
          <w:rFonts w:ascii="Times New Roman" w:hAnsi="Times New Roman" w:cs="Times New Roman"/>
          <w:sz w:val="28"/>
          <w:szCs w:val="28"/>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- 5529</w:t>
      </w:r>
    </w:p>
    <w:p w14:paraId="253F6C5E" w14:textId="24A62D4D" w:rsidR="005E6B85" w:rsidRPr="007F4ED8" w:rsidRDefault="005E6B85" w:rsidP="005E6B85">
      <w:pPr>
        <w:spacing w:after="0" w:line="240" w:lineRule="auto"/>
        <w:ind w:firstLine="708"/>
        <w:jc w:val="both"/>
        <w:rPr>
          <w:rFonts w:ascii="Times New Roman" w:hAnsi="Times New Roman" w:cs="Times New Roman"/>
          <w:sz w:val="28"/>
          <w:szCs w:val="28"/>
        </w:rPr>
      </w:pPr>
      <w:r w:rsidRPr="007F4ED8">
        <w:rPr>
          <w:rFonts w:ascii="Times New Roman" w:hAnsi="Times New Roman" w:cs="Times New Roman"/>
          <w:i/>
          <w:sz w:val="28"/>
          <w:szCs w:val="28"/>
        </w:rPr>
        <w:t>Актуальность.</w:t>
      </w:r>
      <w:r w:rsidRPr="007F4ED8">
        <w:rPr>
          <w:rFonts w:ascii="Times New Roman" w:hAnsi="Times New Roman" w:cs="Times New Roman"/>
          <w:sz w:val="28"/>
          <w:szCs w:val="28"/>
        </w:rPr>
        <w:t xml:space="preserve"> 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14:paraId="168D96A6" w14:textId="6075DCD8" w:rsidR="005E6B85" w:rsidRPr="007F4ED8" w:rsidRDefault="005E6B85" w:rsidP="005E6B85">
      <w:pPr>
        <w:spacing w:after="0" w:line="240" w:lineRule="auto"/>
        <w:jc w:val="both"/>
        <w:rPr>
          <w:rFonts w:ascii="Times New Roman" w:hAnsi="Times New Roman" w:cs="Times New Roman"/>
          <w:sz w:val="28"/>
          <w:szCs w:val="28"/>
        </w:rPr>
      </w:pPr>
      <w:r w:rsidRPr="007F4ED8">
        <w:rPr>
          <w:rFonts w:ascii="Times New Roman" w:hAnsi="Times New Roman" w:cs="Times New Roman"/>
          <w:sz w:val="28"/>
          <w:szCs w:val="28"/>
        </w:rPr>
        <w:tab/>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w:t>
      </w:r>
      <w:r w:rsidRPr="007F4ED8">
        <w:rPr>
          <w:rFonts w:ascii="Times New Roman" w:hAnsi="Times New Roman" w:cs="Times New Roman"/>
          <w:sz w:val="28"/>
          <w:szCs w:val="28"/>
        </w:rPr>
        <w:lastRenderedPageBreak/>
        <w:t xml:space="preserve">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7F4ED8">
        <w:rPr>
          <w:rFonts w:ascii="Times New Roman" w:hAnsi="Times New Roman" w:cs="Times New Roman"/>
          <w:sz w:val="28"/>
          <w:szCs w:val="28"/>
        </w:rPr>
        <w:t>профориентационной</w:t>
      </w:r>
      <w:proofErr w:type="spellEnd"/>
      <w:r w:rsidRPr="007F4ED8">
        <w:rPr>
          <w:rFonts w:ascii="Times New Roman" w:hAnsi="Times New Roman" w:cs="Times New Roman"/>
          <w:sz w:val="28"/>
          <w:szCs w:val="28"/>
        </w:rPr>
        <w:t xml:space="preserve"> работы.</w:t>
      </w:r>
    </w:p>
    <w:p w14:paraId="3443C38B" w14:textId="007D42BC" w:rsidR="005E6B85" w:rsidRPr="005E6B85" w:rsidRDefault="005E6B85" w:rsidP="005E6B85">
      <w:pPr>
        <w:spacing w:after="0" w:line="240" w:lineRule="auto"/>
        <w:jc w:val="both"/>
        <w:rPr>
          <w:rFonts w:ascii="Times New Roman" w:hAnsi="Times New Roman"/>
          <w:sz w:val="28"/>
          <w:szCs w:val="28"/>
        </w:rPr>
      </w:pPr>
      <w:r w:rsidRPr="00115913">
        <w:rPr>
          <w:rFonts w:ascii="Times New Roman" w:hAnsi="Times New Roman"/>
          <w:sz w:val="28"/>
          <w:szCs w:val="28"/>
        </w:rPr>
        <w:tab/>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14:paraId="00C2C389" w14:textId="5618623B" w:rsidR="005E6B85" w:rsidRPr="005E6B85" w:rsidRDefault="005E6B85" w:rsidP="005E6B85">
      <w:pPr>
        <w:spacing w:after="0" w:line="240" w:lineRule="auto"/>
        <w:ind w:firstLine="708"/>
        <w:jc w:val="both"/>
        <w:rPr>
          <w:rFonts w:ascii="Times New Roman" w:hAnsi="Times New Roman"/>
          <w:sz w:val="28"/>
          <w:szCs w:val="28"/>
        </w:rPr>
      </w:pPr>
      <w:r w:rsidRPr="00115913">
        <w:rPr>
          <w:rFonts w:ascii="Times New Roman" w:hAnsi="Times New Roman"/>
          <w:i/>
          <w:sz w:val="28"/>
          <w:szCs w:val="28"/>
        </w:rPr>
        <w:t>Новизна</w:t>
      </w:r>
      <w:r w:rsidRPr="00115913">
        <w:rPr>
          <w:rFonts w:ascii="Times New Roman" w:hAnsi="Times New Roman"/>
          <w:sz w:val="28"/>
          <w:szCs w:val="28"/>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14:paraId="426E47D9" w14:textId="6FB03619" w:rsidR="005E6B85" w:rsidRPr="00115913" w:rsidRDefault="005E6B85" w:rsidP="005E6B85">
      <w:pPr>
        <w:spacing w:after="0" w:line="240" w:lineRule="auto"/>
        <w:jc w:val="both"/>
        <w:rPr>
          <w:rFonts w:ascii="Times New Roman" w:hAnsi="Times New Roman"/>
          <w:sz w:val="28"/>
          <w:szCs w:val="28"/>
        </w:rPr>
      </w:pPr>
      <w:r w:rsidRPr="00115913">
        <w:rPr>
          <w:rFonts w:ascii="Times New Roman" w:hAnsi="Times New Roman"/>
          <w:b/>
          <w:sz w:val="28"/>
          <w:szCs w:val="28"/>
        </w:rPr>
        <w:tab/>
      </w:r>
      <w:r w:rsidRPr="00115913">
        <w:rPr>
          <w:rFonts w:ascii="Times New Roman" w:hAnsi="Times New Roman"/>
          <w:i/>
          <w:sz w:val="28"/>
          <w:szCs w:val="28"/>
        </w:rPr>
        <w:t>Педагогическая целесообразность</w:t>
      </w:r>
      <w:r w:rsidRPr="00115913">
        <w:rPr>
          <w:rFonts w:ascii="Times New Roman" w:hAnsi="Times New Roman"/>
          <w:sz w:val="28"/>
          <w:szCs w:val="28"/>
        </w:rPr>
        <w:t xml:space="preserve"> программы заключается в обеспечении формирования творческой деятельности, обучении сценическому движению, актерскому мастерству, развитию речи, памяти, воображения, внимания, художественного вкуса; а также формирует умение работать в команде и управлять игровым процессом и другими людьми.</w:t>
      </w:r>
    </w:p>
    <w:p w14:paraId="42518043" w14:textId="608BD67C" w:rsidR="005E6B85" w:rsidRPr="00115913" w:rsidRDefault="005E6B85" w:rsidP="005E6B85">
      <w:pPr>
        <w:spacing w:after="0" w:line="240" w:lineRule="auto"/>
        <w:jc w:val="both"/>
        <w:rPr>
          <w:rFonts w:ascii="Times New Roman" w:hAnsi="Times New Roman"/>
          <w:sz w:val="28"/>
          <w:szCs w:val="28"/>
        </w:rPr>
      </w:pPr>
      <w:r w:rsidRPr="00115913">
        <w:rPr>
          <w:rFonts w:ascii="Times New Roman" w:hAnsi="Times New Roman"/>
          <w:sz w:val="28"/>
          <w:szCs w:val="28"/>
        </w:rPr>
        <w:tab/>
        <w:t>Образовательная программа важна тем, что она направлена на развитие инициативности учащихся; способности влиять на зрителей личностными качествами, в том числе и коммуникативными; уметь возбуждать интерес.</w:t>
      </w:r>
    </w:p>
    <w:p w14:paraId="133BE719" w14:textId="0CA9937D" w:rsidR="005E6B85" w:rsidRPr="00115913" w:rsidRDefault="005E6B85" w:rsidP="005E6B85">
      <w:pPr>
        <w:spacing w:after="0" w:line="240" w:lineRule="auto"/>
        <w:jc w:val="both"/>
        <w:rPr>
          <w:rFonts w:ascii="Times New Roman" w:hAnsi="Times New Roman"/>
          <w:sz w:val="28"/>
          <w:szCs w:val="28"/>
        </w:rPr>
      </w:pPr>
      <w:r w:rsidRPr="00115913">
        <w:rPr>
          <w:rFonts w:ascii="Times New Roman" w:hAnsi="Times New Roman"/>
          <w:sz w:val="28"/>
          <w:szCs w:val="28"/>
        </w:rPr>
        <w:tab/>
        <w:t>Предлагаемые формы и способы работы с учащимися имеют модульный характер. Все изученные методы проходят апробацию на практике в ходе организации игровых программ. Данная организация занятий позволяет сочетать теорию, упражнения и практику и дает возможность учащимся применять полученные знания и опыт. Это, в свою очередь, увеличивает эффективность образовательного процесса, расширяет поле личностного и профессионального развития учащихся.</w:t>
      </w:r>
    </w:p>
    <w:p w14:paraId="7C1D5743" w14:textId="77777777" w:rsidR="005E6B85" w:rsidRPr="00115913" w:rsidRDefault="005E6B85" w:rsidP="005E6B85">
      <w:pPr>
        <w:spacing w:after="0" w:line="240" w:lineRule="auto"/>
        <w:ind w:firstLine="708"/>
        <w:jc w:val="both"/>
        <w:rPr>
          <w:rFonts w:ascii="Times New Roman" w:hAnsi="Times New Roman"/>
        </w:rPr>
      </w:pPr>
      <w:r w:rsidRPr="00115913">
        <w:rPr>
          <w:rFonts w:ascii="Times New Roman" w:hAnsi="Times New Roman"/>
          <w:i/>
          <w:sz w:val="28"/>
          <w:szCs w:val="28"/>
        </w:rPr>
        <w:t>Занятия в объединении способствуют</w:t>
      </w:r>
      <w:r w:rsidRPr="00115913">
        <w:rPr>
          <w:rFonts w:ascii="Times New Roman" w:hAnsi="Times New Roman"/>
          <w:sz w:val="28"/>
          <w:szCs w:val="28"/>
        </w:rPr>
        <w:t xml:space="preserve"> расширению кругозора, повышению эмоциональной культуры, культуры мышления, формированию убеждений и идеалов, они помогают в воспитании творческой активности учащихся.</w:t>
      </w:r>
    </w:p>
    <w:p w14:paraId="7A700183" w14:textId="77777777" w:rsidR="00F56739" w:rsidRDefault="00F56739" w:rsidP="004C28AB">
      <w:pPr>
        <w:spacing w:after="0" w:line="240" w:lineRule="auto"/>
        <w:ind w:firstLine="709"/>
        <w:jc w:val="both"/>
        <w:rPr>
          <w:rFonts w:ascii="Times New Roman" w:hAnsi="Times New Roman" w:cs="Times New Roman"/>
          <w:b/>
          <w:sz w:val="28"/>
          <w:szCs w:val="28"/>
        </w:rPr>
      </w:pPr>
    </w:p>
    <w:p w14:paraId="6C2A7F72" w14:textId="560F24D2" w:rsidR="004C28AB" w:rsidRPr="004F59CA" w:rsidRDefault="004C28AB" w:rsidP="004F59CA">
      <w:pPr>
        <w:spacing w:after="0" w:line="240" w:lineRule="auto"/>
        <w:ind w:firstLine="709"/>
        <w:jc w:val="both"/>
        <w:rPr>
          <w:rFonts w:ascii="Times New Roman" w:hAnsi="Times New Roman" w:cs="Times New Roman"/>
          <w:b/>
          <w:sz w:val="28"/>
          <w:szCs w:val="28"/>
          <w:lang w:val="en-US"/>
        </w:rPr>
      </w:pPr>
      <w:r w:rsidRPr="004F59CA">
        <w:rPr>
          <w:rFonts w:ascii="Times New Roman" w:hAnsi="Times New Roman" w:cs="Times New Roman"/>
          <w:b/>
          <w:sz w:val="28"/>
          <w:szCs w:val="28"/>
        </w:rPr>
        <w:t xml:space="preserve">Программа: </w:t>
      </w:r>
      <w:r w:rsidR="00F56739" w:rsidRPr="00150C1B">
        <w:rPr>
          <w:rFonts w:ascii="Times New Roman" w:hAnsi="Times New Roman" w:cs="Times New Roman"/>
          <w:b/>
          <w:i/>
          <w:sz w:val="28"/>
          <w:szCs w:val="28"/>
        </w:rPr>
        <w:t>«Театр оригами»</w:t>
      </w:r>
    </w:p>
    <w:p w14:paraId="35682E47" w14:textId="05495688" w:rsidR="004C28AB" w:rsidRPr="004F59CA" w:rsidRDefault="004C28AB" w:rsidP="004F59CA">
      <w:pPr>
        <w:spacing w:after="0" w:line="240" w:lineRule="auto"/>
        <w:ind w:firstLine="709"/>
        <w:jc w:val="both"/>
        <w:rPr>
          <w:rFonts w:ascii="Times New Roman" w:hAnsi="Times New Roman" w:cs="Times New Roman"/>
          <w:sz w:val="28"/>
          <w:szCs w:val="28"/>
        </w:rPr>
      </w:pPr>
      <w:r w:rsidRPr="004F59CA">
        <w:rPr>
          <w:rFonts w:ascii="Times New Roman" w:hAnsi="Times New Roman" w:cs="Times New Roman"/>
          <w:b/>
          <w:sz w:val="28"/>
          <w:szCs w:val="28"/>
        </w:rPr>
        <w:t xml:space="preserve">Автор-составитель: </w:t>
      </w:r>
      <w:r w:rsidR="00F56739" w:rsidRPr="004F59CA">
        <w:rPr>
          <w:rFonts w:ascii="Times New Roman" w:hAnsi="Times New Roman" w:cs="Times New Roman"/>
          <w:sz w:val="28"/>
          <w:szCs w:val="28"/>
        </w:rPr>
        <w:t>Бондарь Светлана Алексеевна</w:t>
      </w:r>
    </w:p>
    <w:p w14:paraId="78C428FD" w14:textId="3DB19A16" w:rsidR="004C28AB" w:rsidRPr="004F59CA" w:rsidRDefault="004C28AB" w:rsidP="004F59CA">
      <w:pPr>
        <w:spacing w:after="0" w:line="240" w:lineRule="auto"/>
        <w:ind w:firstLine="709"/>
        <w:jc w:val="both"/>
        <w:rPr>
          <w:rFonts w:ascii="Times New Roman" w:hAnsi="Times New Roman" w:cs="Times New Roman"/>
          <w:sz w:val="28"/>
          <w:szCs w:val="28"/>
        </w:rPr>
      </w:pPr>
      <w:r w:rsidRPr="004F59CA">
        <w:rPr>
          <w:rFonts w:ascii="Times New Roman" w:hAnsi="Times New Roman" w:cs="Times New Roman"/>
          <w:b/>
          <w:sz w:val="28"/>
          <w:szCs w:val="28"/>
        </w:rPr>
        <w:t xml:space="preserve">Срок реализации программы: </w:t>
      </w:r>
      <w:r w:rsidRPr="004F59CA">
        <w:rPr>
          <w:rFonts w:ascii="Times New Roman" w:hAnsi="Times New Roman" w:cs="Times New Roman"/>
          <w:sz w:val="28"/>
          <w:szCs w:val="28"/>
        </w:rPr>
        <w:t xml:space="preserve"> </w:t>
      </w:r>
      <w:r w:rsidR="00F56739" w:rsidRPr="004F59CA">
        <w:rPr>
          <w:rFonts w:ascii="Times New Roman" w:hAnsi="Times New Roman" w:cs="Times New Roman"/>
          <w:sz w:val="28"/>
          <w:szCs w:val="28"/>
        </w:rPr>
        <w:t>3 год</w:t>
      </w:r>
      <w:r w:rsidR="006D62C4">
        <w:rPr>
          <w:rFonts w:ascii="Times New Roman" w:hAnsi="Times New Roman" w:cs="Times New Roman"/>
          <w:sz w:val="28"/>
          <w:szCs w:val="28"/>
        </w:rPr>
        <w:t>а</w:t>
      </w:r>
    </w:p>
    <w:p w14:paraId="186571E4" w14:textId="05B32591" w:rsidR="004C28AB" w:rsidRDefault="004C28AB" w:rsidP="004F59CA">
      <w:pPr>
        <w:spacing w:after="0" w:line="240" w:lineRule="auto"/>
        <w:ind w:firstLine="709"/>
        <w:jc w:val="both"/>
        <w:rPr>
          <w:rFonts w:ascii="Times New Roman" w:hAnsi="Times New Roman" w:cs="Times New Roman"/>
          <w:noProof/>
          <w:sz w:val="28"/>
          <w:szCs w:val="28"/>
          <w:lang w:val="en-US"/>
        </w:rPr>
      </w:pPr>
      <w:r w:rsidRPr="004F59CA">
        <w:rPr>
          <w:rFonts w:ascii="Times New Roman" w:hAnsi="Times New Roman" w:cs="Times New Roman"/>
          <w:b/>
          <w:sz w:val="28"/>
          <w:szCs w:val="28"/>
        </w:rPr>
        <w:t xml:space="preserve">Возраст обучающихся: </w:t>
      </w:r>
      <w:r w:rsidR="00F56739" w:rsidRPr="004F59CA">
        <w:rPr>
          <w:rFonts w:ascii="Times New Roman" w:hAnsi="Times New Roman" w:cs="Times New Roman"/>
          <w:noProof/>
          <w:sz w:val="28"/>
          <w:szCs w:val="28"/>
          <w:lang w:val="en-US"/>
        </w:rPr>
        <w:t>4-11 лет</w:t>
      </w:r>
    </w:p>
    <w:p w14:paraId="3C201052" w14:textId="7F4FDAD6" w:rsidR="005823EE" w:rsidRPr="004F59CA" w:rsidRDefault="005823EE" w:rsidP="004F59CA">
      <w:pPr>
        <w:spacing w:after="0" w:line="240" w:lineRule="auto"/>
        <w:ind w:firstLine="709"/>
        <w:jc w:val="both"/>
        <w:rPr>
          <w:rFonts w:ascii="Times New Roman" w:hAnsi="Times New Roman" w:cs="Times New Roman"/>
          <w:sz w:val="28"/>
          <w:szCs w:val="28"/>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- 5735</w:t>
      </w:r>
    </w:p>
    <w:p w14:paraId="1F094C34" w14:textId="77777777" w:rsidR="004F59CA" w:rsidRPr="004F59CA" w:rsidRDefault="004F59CA" w:rsidP="004F59CA">
      <w:pPr>
        <w:widowControl w:val="0"/>
        <w:autoSpaceDE w:val="0"/>
        <w:autoSpaceDN w:val="0"/>
        <w:adjustRightInd w:val="0"/>
        <w:spacing w:after="0" w:line="240" w:lineRule="auto"/>
        <w:ind w:firstLine="709"/>
        <w:jc w:val="both"/>
        <w:rPr>
          <w:rFonts w:ascii="Times New Roman" w:eastAsia="Lucida Sans Unicode" w:hAnsi="Times New Roman" w:cs="Times New Roman"/>
          <w:color w:val="000000"/>
          <w:kern w:val="1"/>
          <w:sz w:val="28"/>
          <w:szCs w:val="28"/>
          <w:lang w:eastAsia="hi-IN" w:bidi="hi-IN"/>
        </w:rPr>
      </w:pPr>
      <w:r w:rsidRPr="004F59CA">
        <w:rPr>
          <w:rFonts w:ascii="Times New Roman" w:eastAsia="Lucida Sans Unicode" w:hAnsi="Times New Roman" w:cs="Times New Roman"/>
          <w:bCs/>
          <w:kern w:val="1"/>
          <w:sz w:val="28"/>
          <w:szCs w:val="28"/>
          <w:lang w:eastAsia="hi-IN" w:bidi="hi-IN"/>
        </w:rPr>
        <w:t>Цель</w:t>
      </w:r>
      <w:r w:rsidRPr="004F59CA">
        <w:rPr>
          <w:rFonts w:ascii="Times New Roman" w:eastAsia="Lucida Sans Unicode" w:hAnsi="Times New Roman" w:cs="Times New Roman"/>
          <w:b/>
          <w:bCs/>
          <w:kern w:val="1"/>
          <w:sz w:val="28"/>
          <w:szCs w:val="28"/>
          <w:lang w:eastAsia="hi-IN" w:bidi="hi-IN"/>
        </w:rPr>
        <w:t xml:space="preserve">: </w:t>
      </w:r>
      <w:r w:rsidRPr="004F59CA">
        <w:rPr>
          <w:rFonts w:ascii="Times New Roman" w:eastAsia="Lucida Sans Unicode" w:hAnsi="Times New Roman" w:cs="Times New Roman"/>
          <w:kern w:val="1"/>
          <w:sz w:val="28"/>
          <w:szCs w:val="28"/>
          <w:lang w:eastAsia="hi-IN" w:bidi="hi-IN"/>
        </w:rPr>
        <w:t xml:space="preserve">создание условий для </w:t>
      </w:r>
      <w:r w:rsidRPr="004F59CA">
        <w:rPr>
          <w:rFonts w:ascii="Times New Roman" w:eastAsia="Lucida Sans Unicode" w:hAnsi="Times New Roman" w:cs="Times New Roman"/>
          <w:color w:val="000000"/>
          <w:kern w:val="1"/>
          <w:sz w:val="28"/>
          <w:szCs w:val="28"/>
          <w:lang w:eastAsia="hi-IN" w:bidi="hi-IN"/>
        </w:rPr>
        <w:t xml:space="preserve"> всестороннего интеллектуального и эстетического развития  дошкольников и младших школьников, повышения эффективности их обучения в средней школе, а также подготовка обучающихся к высшим ступеням художественного творчества.</w:t>
      </w:r>
    </w:p>
    <w:p w14:paraId="353F1976" w14:textId="27DADC50" w:rsidR="004F59CA" w:rsidRPr="006D62C4" w:rsidRDefault="004F59CA" w:rsidP="004F59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59CA">
        <w:rPr>
          <w:rFonts w:ascii="Times New Roman" w:eastAsia="Lucida Sans Unicode" w:hAnsi="Times New Roman" w:cs="Times New Roman"/>
          <w:kern w:val="1"/>
          <w:sz w:val="28"/>
          <w:szCs w:val="28"/>
          <w:lang w:eastAsia="hi-IN" w:bidi="hi-IN"/>
        </w:rPr>
        <w:t xml:space="preserve">В основу деятельности творческого объединения положено </w:t>
      </w:r>
      <w:r w:rsidRPr="004F59CA">
        <w:rPr>
          <w:rFonts w:ascii="Times New Roman" w:eastAsia="Lucida Sans Unicode" w:hAnsi="Times New Roman" w:cs="Times New Roman"/>
          <w:kern w:val="1"/>
          <w:sz w:val="28"/>
          <w:szCs w:val="28"/>
          <w:lang w:eastAsia="hi-IN" w:bidi="hi-IN"/>
        </w:rPr>
        <w:lastRenderedPageBreak/>
        <w:t xml:space="preserve">изготовление моделей оригами с последующей театрализацией. С целью развития индивидуальных творческих </w:t>
      </w:r>
      <w:r w:rsidRPr="006D62C4">
        <w:rPr>
          <w:rFonts w:ascii="Times New Roman" w:eastAsia="Lucida Sans Unicode" w:hAnsi="Times New Roman" w:cs="Times New Roman"/>
          <w:kern w:val="1"/>
          <w:sz w:val="28"/>
          <w:szCs w:val="28"/>
          <w:lang w:eastAsia="hi-IN" w:bidi="hi-IN"/>
        </w:rPr>
        <w:t xml:space="preserve">способностей детей, а так же популяризации искусства оригами, создана настоящая </w:t>
      </w:r>
      <w:r w:rsidRPr="006D62C4">
        <w:rPr>
          <w:rFonts w:ascii="Times New Roman" w:eastAsia="Lucida Sans Unicode" w:hAnsi="Times New Roman" w:cs="Times New Roman"/>
          <w:bCs/>
          <w:kern w:val="1"/>
          <w:sz w:val="28"/>
          <w:szCs w:val="28"/>
          <w:lang w:eastAsia="hi-IN" w:bidi="hi-IN"/>
        </w:rPr>
        <w:t>программа «Театр оригами».</w:t>
      </w:r>
    </w:p>
    <w:p w14:paraId="50C0A546" w14:textId="77777777" w:rsidR="004F59CA" w:rsidRPr="004F59CA" w:rsidRDefault="004F59CA" w:rsidP="004F59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59CA">
        <w:rPr>
          <w:rFonts w:ascii="Times New Roman" w:hAnsi="Times New Roman" w:cs="Times New Roman"/>
          <w:sz w:val="28"/>
          <w:szCs w:val="28"/>
        </w:rPr>
        <w:t xml:space="preserve">Форма организации деятельности групповая. </w:t>
      </w:r>
    </w:p>
    <w:p w14:paraId="339DDABD" w14:textId="2208D9F6" w:rsidR="004F59CA" w:rsidRPr="004F59CA" w:rsidRDefault="004F59CA" w:rsidP="004F59CA">
      <w:pPr>
        <w:widowControl w:val="0"/>
        <w:tabs>
          <w:tab w:val="left" w:pos="0"/>
          <w:tab w:val="left" w:pos="187"/>
        </w:tabs>
        <w:suppressAutoHyphens/>
        <w:spacing w:after="0" w:line="240" w:lineRule="auto"/>
        <w:ind w:firstLine="709"/>
        <w:jc w:val="both"/>
        <w:rPr>
          <w:rFonts w:ascii="Times New Roman" w:eastAsia="Lucida Sans Unicode" w:hAnsi="Times New Roman" w:cs="Times New Roman"/>
          <w:b/>
          <w:bCs/>
          <w:kern w:val="1"/>
          <w:sz w:val="28"/>
          <w:szCs w:val="28"/>
          <w:lang w:eastAsia="hi-IN" w:bidi="hi-IN"/>
        </w:rPr>
      </w:pPr>
      <w:r w:rsidRPr="004F59CA">
        <w:rPr>
          <w:rFonts w:ascii="Times New Roman" w:eastAsia="Lucida Sans Unicode" w:hAnsi="Times New Roman" w:cs="Times New Roman"/>
          <w:kern w:val="1"/>
          <w:sz w:val="28"/>
          <w:szCs w:val="28"/>
          <w:lang w:eastAsia="hi-IN" w:bidi="hi-IN"/>
        </w:rPr>
        <w:t>Важной содержательной линией программы «Театр оригами», с одной стороны, является обучение умению общаться с другими людьми - детьми и взрослыми, освоение правил вежливости и элементарных правил поведения среди людей. С другой стороны – не только передача знаний, умений и навыков в области технического конструирования, но</w:t>
      </w:r>
      <w:r>
        <w:rPr>
          <w:rFonts w:ascii="Times New Roman" w:eastAsia="Lucida Sans Unicode" w:hAnsi="Times New Roman" w:cs="Times New Roman"/>
          <w:kern w:val="1"/>
          <w:sz w:val="28"/>
          <w:szCs w:val="28"/>
          <w:lang w:eastAsia="hi-IN" w:bidi="hi-IN"/>
        </w:rPr>
        <w:t xml:space="preserve"> и  организация креативного под</w:t>
      </w:r>
      <w:r w:rsidRPr="004F59CA">
        <w:rPr>
          <w:rFonts w:ascii="Times New Roman" w:eastAsia="Lucida Sans Unicode" w:hAnsi="Times New Roman" w:cs="Times New Roman"/>
          <w:kern w:val="1"/>
          <w:sz w:val="28"/>
          <w:szCs w:val="28"/>
          <w:lang w:eastAsia="hi-IN" w:bidi="hi-IN"/>
        </w:rPr>
        <w:t>хода к усвоению этих знаний, привитию навыков. На занятиях оригами дети учатся мыслить и действовать самостоятельно, что положительно сказывается на их занятиях в школе, приучает их к длительному, систематическому обуче</w:t>
      </w:r>
      <w:r w:rsidRPr="004F59CA">
        <w:rPr>
          <w:rFonts w:ascii="Times New Roman" w:eastAsia="Lucida Sans Unicode" w:hAnsi="Times New Roman" w:cs="Times New Roman"/>
          <w:kern w:val="1"/>
          <w:sz w:val="28"/>
          <w:szCs w:val="28"/>
          <w:lang w:eastAsia="hi-IN" w:bidi="hi-IN"/>
        </w:rPr>
        <w:softHyphen/>
        <w:t>нию.</w:t>
      </w:r>
    </w:p>
    <w:p w14:paraId="5F17317C" w14:textId="77777777" w:rsidR="004F59CA" w:rsidRPr="004F59CA" w:rsidRDefault="004F59CA" w:rsidP="004F59CA">
      <w:pPr>
        <w:pStyle w:val="c7"/>
        <w:shd w:val="clear" w:color="auto" w:fill="FFFFFF"/>
        <w:spacing w:before="0" w:beforeAutospacing="0" w:after="0" w:afterAutospacing="0"/>
        <w:ind w:firstLine="709"/>
        <w:jc w:val="both"/>
        <w:rPr>
          <w:rStyle w:val="c1"/>
          <w:color w:val="000000"/>
          <w:sz w:val="28"/>
          <w:szCs w:val="28"/>
        </w:rPr>
      </w:pPr>
      <w:r w:rsidRPr="004F59CA">
        <w:rPr>
          <w:rStyle w:val="c1"/>
          <w:color w:val="000000"/>
          <w:sz w:val="28"/>
          <w:szCs w:val="28"/>
        </w:rPr>
        <w:t>Программа включает в себя обучение  созданию индивидуальных и коллективных сюжетно-тематических композиций, в которых используются изделия, выполненные в технике оригами.</w:t>
      </w:r>
    </w:p>
    <w:p w14:paraId="17D254D7" w14:textId="77777777" w:rsidR="004F59CA" w:rsidRPr="004F59CA" w:rsidRDefault="004F59CA" w:rsidP="004F59CA">
      <w:pPr>
        <w:pStyle w:val="c7"/>
        <w:shd w:val="clear" w:color="auto" w:fill="FFFFFF"/>
        <w:spacing w:before="0" w:beforeAutospacing="0" w:after="0" w:afterAutospacing="0"/>
        <w:ind w:firstLine="709"/>
        <w:jc w:val="both"/>
        <w:rPr>
          <w:rStyle w:val="c1"/>
          <w:color w:val="000000"/>
          <w:sz w:val="28"/>
          <w:szCs w:val="28"/>
        </w:rPr>
      </w:pPr>
      <w:r w:rsidRPr="004F59CA">
        <w:rPr>
          <w:rStyle w:val="c1"/>
          <w:color w:val="000000"/>
          <w:sz w:val="28"/>
          <w:szCs w:val="28"/>
        </w:rPr>
        <w:t>Программа «Театр оригами» предусматривает участие обучающихся в конкурсах и выставках. Это является стимулирующим элементом, необходимым в процессе обучения.</w:t>
      </w:r>
    </w:p>
    <w:p w14:paraId="7B0D7A11" w14:textId="00A75648" w:rsidR="004F59CA" w:rsidRPr="004F59CA" w:rsidRDefault="004F59CA" w:rsidP="004F59CA">
      <w:pPr>
        <w:pStyle w:val="c7"/>
        <w:shd w:val="clear" w:color="auto" w:fill="FFFFFF"/>
        <w:spacing w:before="0" w:beforeAutospacing="0" w:after="0" w:afterAutospacing="0"/>
        <w:ind w:firstLine="709"/>
        <w:jc w:val="both"/>
        <w:rPr>
          <w:color w:val="000000"/>
          <w:sz w:val="28"/>
          <w:szCs w:val="28"/>
        </w:rPr>
      </w:pPr>
      <w:r w:rsidRPr="004F59CA">
        <w:rPr>
          <w:rStyle w:val="c6"/>
          <w:bCs/>
          <w:color w:val="000000"/>
          <w:sz w:val="28"/>
          <w:szCs w:val="28"/>
        </w:rPr>
        <w:t>Формы проведения итогов реализации программы:</w:t>
      </w:r>
    </w:p>
    <w:p w14:paraId="4F10E6B2" w14:textId="77777777" w:rsidR="004F59CA" w:rsidRPr="004F59CA" w:rsidRDefault="004F59CA" w:rsidP="004F59CA">
      <w:pPr>
        <w:pStyle w:val="c10"/>
        <w:shd w:val="clear" w:color="auto" w:fill="FFFFFF"/>
        <w:spacing w:before="0" w:beforeAutospacing="0" w:after="0" w:afterAutospacing="0"/>
        <w:ind w:firstLine="709"/>
        <w:jc w:val="both"/>
        <w:rPr>
          <w:rStyle w:val="c1"/>
          <w:color w:val="000000"/>
          <w:sz w:val="28"/>
          <w:szCs w:val="28"/>
        </w:rPr>
      </w:pPr>
      <w:r w:rsidRPr="004F59CA">
        <w:rPr>
          <w:rStyle w:val="c1"/>
          <w:color w:val="000000"/>
          <w:sz w:val="28"/>
          <w:szCs w:val="28"/>
        </w:rPr>
        <w:t>- составление альбомов готовых поделок, книжек-раскладушек с фотографиями работ;</w:t>
      </w:r>
    </w:p>
    <w:p w14:paraId="566F12B4" w14:textId="26E849DB" w:rsidR="004F59CA" w:rsidRPr="004F59CA" w:rsidRDefault="004F59CA" w:rsidP="004F59CA">
      <w:pPr>
        <w:pStyle w:val="c1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 xml:space="preserve">- </w:t>
      </w:r>
      <w:r w:rsidRPr="004F59CA">
        <w:rPr>
          <w:rStyle w:val="c1"/>
          <w:color w:val="000000"/>
          <w:sz w:val="28"/>
          <w:szCs w:val="28"/>
        </w:rPr>
        <w:t>проведение выставок работ в классе, школе;</w:t>
      </w:r>
    </w:p>
    <w:p w14:paraId="7E2D6DA3" w14:textId="3EE20E43" w:rsidR="004F59CA" w:rsidRPr="004F59CA" w:rsidRDefault="004F59CA" w:rsidP="004F59CA">
      <w:pPr>
        <w:pStyle w:val="c7"/>
        <w:shd w:val="clear" w:color="auto" w:fill="FFFFFF"/>
        <w:spacing w:before="0" w:beforeAutospacing="0" w:after="0" w:afterAutospacing="0"/>
        <w:ind w:firstLine="709"/>
        <w:jc w:val="both"/>
        <w:rPr>
          <w:color w:val="000000"/>
          <w:sz w:val="28"/>
          <w:szCs w:val="28"/>
        </w:rPr>
      </w:pPr>
      <w:r>
        <w:rPr>
          <w:rStyle w:val="c1"/>
          <w:color w:val="000000"/>
          <w:sz w:val="28"/>
          <w:szCs w:val="28"/>
        </w:rPr>
        <w:t xml:space="preserve">- </w:t>
      </w:r>
      <w:r w:rsidRPr="004F59CA">
        <w:rPr>
          <w:rStyle w:val="c1"/>
          <w:color w:val="000000"/>
          <w:sz w:val="28"/>
          <w:szCs w:val="28"/>
        </w:rPr>
        <w:t>участие в выставке детского прикладного и технического творчества.</w:t>
      </w:r>
    </w:p>
    <w:p w14:paraId="2FD3F5C9" w14:textId="77777777" w:rsidR="004F59CA" w:rsidRPr="004F59CA" w:rsidRDefault="004F59CA" w:rsidP="004F59CA">
      <w:pPr>
        <w:widowControl w:val="0"/>
        <w:tabs>
          <w:tab w:val="num" w:pos="790"/>
          <w:tab w:val="left" w:pos="1580"/>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4F59CA">
        <w:rPr>
          <w:rFonts w:ascii="Times New Roman" w:eastAsia="Lucida Sans Unicode" w:hAnsi="Times New Roman" w:cs="Times New Roman"/>
          <w:kern w:val="1"/>
          <w:sz w:val="28"/>
          <w:szCs w:val="28"/>
          <w:lang w:eastAsia="hi-IN" w:bidi="hi-IN"/>
        </w:rPr>
        <w:t>-  спектакли</w:t>
      </w:r>
    </w:p>
    <w:p w14:paraId="7188E553" w14:textId="77777777" w:rsidR="004F59CA" w:rsidRPr="004F59CA" w:rsidRDefault="004F59CA" w:rsidP="004F59CA">
      <w:pPr>
        <w:widowControl w:val="0"/>
        <w:tabs>
          <w:tab w:val="num" w:pos="790"/>
          <w:tab w:val="left" w:pos="1580"/>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4F59CA">
        <w:rPr>
          <w:rFonts w:ascii="Times New Roman" w:eastAsia="Lucida Sans Unicode" w:hAnsi="Times New Roman" w:cs="Times New Roman"/>
          <w:kern w:val="1"/>
          <w:sz w:val="28"/>
          <w:szCs w:val="28"/>
          <w:lang w:eastAsia="hi-IN" w:bidi="hi-IN"/>
        </w:rPr>
        <w:t>-  защита творческих работ и проектов</w:t>
      </w:r>
    </w:p>
    <w:p w14:paraId="4A9ED091" w14:textId="77777777" w:rsidR="004F59CA" w:rsidRPr="004F59CA" w:rsidRDefault="004F59CA" w:rsidP="004F59CA">
      <w:pPr>
        <w:spacing w:after="0" w:line="240" w:lineRule="auto"/>
        <w:ind w:firstLine="709"/>
        <w:jc w:val="both"/>
        <w:rPr>
          <w:rFonts w:ascii="Times New Roman" w:hAnsi="Times New Roman" w:cs="Times New Roman"/>
          <w:sz w:val="28"/>
          <w:szCs w:val="28"/>
        </w:rPr>
      </w:pPr>
      <w:r w:rsidRPr="004F59CA">
        <w:rPr>
          <w:rFonts w:ascii="Times New Roman" w:hAnsi="Times New Roman" w:cs="Times New Roman"/>
          <w:sz w:val="28"/>
          <w:szCs w:val="28"/>
        </w:rPr>
        <w:t>Оригами позволяет каждому почувствовать себя изобретателем, конструктором и даже фокусником.</w:t>
      </w:r>
    </w:p>
    <w:p w14:paraId="4329CA35" w14:textId="77777777" w:rsidR="004F59CA" w:rsidRDefault="004F59CA" w:rsidP="004F59CA">
      <w:pPr>
        <w:spacing w:after="0" w:line="240" w:lineRule="auto"/>
        <w:jc w:val="both"/>
        <w:rPr>
          <w:rFonts w:ascii="Times New Roman" w:hAnsi="Times New Roman" w:cs="Times New Roman"/>
          <w:b/>
          <w:sz w:val="28"/>
          <w:szCs w:val="28"/>
        </w:rPr>
      </w:pPr>
    </w:p>
    <w:p w14:paraId="4C8A50F9" w14:textId="7877C7C0" w:rsidR="004C28AB" w:rsidRPr="007F4ED8" w:rsidRDefault="004C28AB" w:rsidP="007F4ED8">
      <w:pPr>
        <w:spacing w:after="0" w:line="240" w:lineRule="auto"/>
        <w:ind w:firstLine="709"/>
        <w:jc w:val="both"/>
        <w:rPr>
          <w:rFonts w:ascii="Times New Roman" w:hAnsi="Times New Roman" w:cs="Times New Roman"/>
          <w:sz w:val="28"/>
          <w:szCs w:val="28"/>
          <w:lang w:val="en-US"/>
        </w:rPr>
      </w:pPr>
      <w:r w:rsidRPr="007F4ED8">
        <w:rPr>
          <w:rFonts w:ascii="Times New Roman" w:hAnsi="Times New Roman" w:cs="Times New Roman"/>
          <w:b/>
          <w:sz w:val="28"/>
          <w:szCs w:val="28"/>
        </w:rPr>
        <w:t xml:space="preserve">Программа: </w:t>
      </w:r>
      <w:r w:rsidR="00F56739" w:rsidRPr="00150C1B">
        <w:rPr>
          <w:rFonts w:ascii="Times New Roman" w:hAnsi="Times New Roman" w:cs="Times New Roman"/>
          <w:b/>
          <w:i/>
          <w:sz w:val="28"/>
          <w:szCs w:val="28"/>
        </w:rPr>
        <w:t>«Волшебный модуль»</w:t>
      </w:r>
    </w:p>
    <w:p w14:paraId="71512D8E" w14:textId="3E06BB7B" w:rsidR="004C28AB" w:rsidRPr="007F4ED8" w:rsidRDefault="004C28AB" w:rsidP="007F4ED8">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b/>
          <w:sz w:val="28"/>
          <w:szCs w:val="28"/>
        </w:rPr>
        <w:t xml:space="preserve">Автор-составитель: </w:t>
      </w:r>
      <w:r w:rsidR="00F56739" w:rsidRPr="007F4ED8">
        <w:rPr>
          <w:rFonts w:ascii="Times New Roman" w:hAnsi="Times New Roman" w:cs="Times New Roman"/>
          <w:sz w:val="28"/>
          <w:szCs w:val="28"/>
        </w:rPr>
        <w:t>Бондарь Светлана Алексеевна</w:t>
      </w:r>
    </w:p>
    <w:p w14:paraId="524D9D44" w14:textId="57BD5DBF" w:rsidR="004C28AB" w:rsidRPr="007F4ED8" w:rsidRDefault="004C28AB" w:rsidP="007F4ED8">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b/>
          <w:sz w:val="28"/>
          <w:szCs w:val="28"/>
        </w:rPr>
        <w:t xml:space="preserve">Срок реализации программы: </w:t>
      </w:r>
      <w:r w:rsidRPr="007F4ED8">
        <w:rPr>
          <w:rFonts w:ascii="Times New Roman" w:hAnsi="Times New Roman" w:cs="Times New Roman"/>
          <w:sz w:val="28"/>
          <w:szCs w:val="28"/>
        </w:rPr>
        <w:t xml:space="preserve"> </w:t>
      </w:r>
      <w:r w:rsidR="00F56739" w:rsidRPr="007F4ED8">
        <w:rPr>
          <w:rFonts w:ascii="Times New Roman" w:hAnsi="Times New Roman" w:cs="Times New Roman"/>
          <w:sz w:val="28"/>
          <w:szCs w:val="28"/>
        </w:rPr>
        <w:t>1 год</w:t>
      </w:r>
    </w:p>
    <w:p w14:paraId="06971D23" w14:textId="6ED7AF5A" w:rsidR="004C28AB" w:rsidRPr="007F4ED8" w:rsidRDefault="004C28AB" w:rsidP="007F4ED8">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b/>
          <w:sz w:val="28"/>
          <w:szCs w:val="28"/>
        </w:rPr>
        <w:t xml:space="preserve">Возраст обучающихся: </w:t>
      </w:r>
      <w:r w:rsidR="00F56739" w:rsidRPr="007F4ED8">
        <w:rPr>
          <w:rFonts w:ascii="Times New Roman" w:hAnsi="Times New Roman" w:cs="Times New Roman"/>
          <w:noProof/>
          <w:sz w:val="28"/>
          <w:szCs w:val="28"/>
          <w:lang w:val="en-US"/>
        </w:rPr>
        <w:t>9-12 лет</w:t>
      </w:r>
    </w:p>
    <w:p w14:paraId="0A515EE4" w14:textId="77777777" w:rsidR="007F4ED8" w:rsidRPr="007F4ED8" w:rsidRDefault="007F4ED8" w:rsidP="007F4ED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r w:rsidRPr="007F4ED8">
        <w:rPr>
          <w:rFonts w:ascii="Times New Roman" w:hAnsi="Times New Roman" w:cs="Times New Roman"/>
          <w:sz w:val="28"/>
          <w:szCs w:val="28"/>
          <w:lang w:val="en-US"/>
        </w:rPr>
        <w:t>Программа</w:t>
      </w:r>
      <w:proofErr w:type="spellEnd"/>
      <w:r w:rsidRPr="007F4ED8">
        <w:rPr>
          <w:rFonts w:ascii="Times New Roman" w:hAnsi="Times New Roman" w:cs="Times New Roman"/>
          <w:sz w:val="28"/>
          <w:szCs w:val="28"/>
          <w:lang w:val="en-US"/>
        </w:rPr>
        <w:t xml:space="preserve"> </w:t>
      </w:r>
      <w:proofErr w:type="spellStart"/>
      <w:r w:rsidRPr="007F4ED8">
        <w:rPr>
          <w:rFonts w:ascii="Times New Roman" w:hAnsi="Times New Roman" w:cs="Times New Roman"/>
          <w:sz w:val="28"/>
          <w:szCs w:val="28"/>
          <w:lang w:val="en-US"/>
        </w:rPr>
        <w:t>направлена</w:t>
      </w:r>
      <w:proofErr w:type="spellEnd"/>
      <w:r w:rsidRPr="007F4ED8">
        <w:rPr>
          <w:rFonts w:ascii="Times New Roman" w:hAnsi="Times New Roman" w:cs="Times New Roman"/>
          <w:sz w:val="28"/>
          <w:szCs w:val="28"/>
          <w:lang w:val="en-US"/>
        </w:rPr>
        <w:t xml:space="preserve"> </w:t>
      </w:r>
      <w:proofErr w:type="spellStart"/>
      <w:r w:rsidRPr="007F4ED8">
        <w:rPr>
          <w:rFonts w:ascii="Times New Roman" w:hAnsi="Times New Roman" w:cs="Times New Roman"/>
          <w:sz w:val="28"/>
          <w:szCs w:val="28"/>
          <w:lang w:val="en-US"/>
        </w:rPr>
        <w:t>на</w:t>
      </w:r>
      <w:proofErr w:type="spellEnd"/>
      <w:r w:rsidRPr="007F4ED8">
        <w:rPr>
          <w:rFonts w:ascii="Times New Roman" w:hAnsi="Times New Roman" w:cs="Times New Roman"/>
          <w:sz w:val="28"/>
          <w:szCs w:val="28"/>
          <w:lang w:val="en-US"/>
        </w:rPr>
        <w:t xml:space="preserve"> </w:t>
      </w:r>
      <w:proofErr w:type="spellStart"/>
      <w:r w:rsidRPr="007F4ED8">
        <w:rPr>
          <w:rFonts w:ascii="Times New Roman" w:hAnsi="Times New Roman" w:cs="Times New Roman"/>
          <w:color w:val="00000B"/>
          <w:sz w:val="28"/>
          <w:szCs w:val="28"/>
          <w:lang w:val="en-US"/>
        </w:rPr>
        <w:t>освоение</w:t>
      </w:r>
      <w:proofErr w:type="spellEnd"/>
      <w:r w:rsidRPr="007F4ED8">
        <w:rPr>
          <w:rFonts w:ascii="Times New Roman" w:hAnsi="Times New Roman" w:cs="Times New Roman"/>
          <w:color w:val="00000B"/>
          <w:sz w:val="28"/>
          <w:szCs w:val="28"/>
          <w:lang w:val="en-US"/>
        </w:rPr>
        <w:t xml:space="preserve"> </w:t>
      </w:r>
      <w:proofErr w:type="spellStart"/>
      <w:r w:rsidRPr="007F4ED8">
        <w:rPr>
          <w:rFonts w:ascii="Times New Roman" w:hAnsi="Times New Roman" w:cs="Times New Roman"/>
          <w:color w:val="00000B"/>
          <w:sz w:val="28"/>
          <w:szCs w:val="28"/>
          <w:lang w:val="en-US"/>
        </w:rPr>
        <w:t>основ</w:t>
      </w:r>
      <w:proofErr w:type="spellEnd"/>
      <w:r w:rsidRPr="007F4ED8">
        <w:rPr>
          <w:rFonts w:ascii="Times New Roman" w:hAnsi="Times New Roman" w:cs="Times New Roman"/>
          <w:color w:val="00000B"/>
          <w:sz w:val="28"/>
          <w:szCs w:val="28"/>
          <w:lang w:val="en-US"/>
        </w:rPr>
        <w:t xml:space="preserve"> в </w:t>
      </w:r>
      <w:proofErr w:type="spellStart"/>
      <w:r w:rsidRPr="007F4ED8">
        <w:rPr>
          <w:rFonts w:ascii="Times New Roman" w:hAnsi="Times New Roman" w:cs="Times New Roman"/>
          <w:color w:val="00000B"/>
          <w:sz w:val="28"/>
          <w:szCs w:val="28"/>
          <w:lang w:val="en-US"/>
        </w:rPr>
        <w:t>области</w:t>
      </w:r>
      <w:proofErr w:type="spellEnd"/>
      <w:r w:rsidRPr="007F4ED8">
        <w:rPr>
          <w:rFonts w:ascii="Times New Roman" w:hAnsi="Times New Roman" w:cs="Times New Roman"/>
          <w:color w:val="00000B"/>
          <w:sz w:val="28"/>
          <w:szCs w:val="28"/>
          <w:lang w:val="en-US"/>
        </w:rPr>
        <w:t xml:space="preserve"> </w:t>
      </w:r>
      <w:proofErr w:type="spellStart"/>
      <w:r w:rsidRPr="007F4ED8">
        <w:rPr>
          <w:rFonts w:ascii="Times New Roman" w:hAnsi="Times New Roman" w:cs="Times New Roman"/>
          <w:color w:val="00000B"/>
          <w:sz w:val="28"/>
          <w:szCs w:val="28"/>
          <w:lang w:val="en-US"/>
        </w:rPr>
        <w:t>технического</w:t>
      </w:r>
      <w:proofErr w:type="spellEnd"/>
      <w:r w:rsidRPr="007F4ED8">
        <w:rPr>
          <w:rFonts w:ascii="Times New Roman" w:hAnsi="Times New Roman" w:cs="Times New Roman"/>
          <w:color w:val="00000B"/>
          <w:sz w:val="28"/>
          <w:szCs w:val="28"/>
          <w:lang w:val="en-US"/>
        </w:rPr>
        <w:t xml:space="preserve"> </w:t>
      </w:r>
      <w:proofErr w:type="spellStart"/>
      <w:r w:rsidRPr="007F4ED8">
        <w:rPr>
          <w:rFonts w:ascii="Times New Roman" w:hAnsi="Times New Roman" w:cs="Times New Roman"/>
          <w:color w:val="00000B"/>
          <w:sz w:val="28"/>
          <w:szCs w:val="28"/>
          <w:lang w:val="en-US"/>
        </w:rPr>
        <w:t>творчества</w:t>
      </w:r>
      <w:proofErr w:type="spellEnd"/>
      <w:r w:rsidRPr="007F4ED8">
        <w:rPr>
          <w:rFonts w:ascii="Times New Roman" w:hAnsi="Times New Roman" w:cs="Times New Roman"/>
          <w:color w:val="00000B"/>
          <w:sz w:val="28"/>
          <w:szCs w:val="28"/>
          <w:lang w:val="en-US"/>
        </w:rPr>
        <w:t xml:space="preserve">, </w:t>
      </w:r>
      <w:proofErr w:type="spellStart"/>
      <w:r w:rsidRPr="007F4ED8">
        <w:rPr>
          <w:rFonts w:ascii="Times New Roman" w:hAnsi="Times New Roman" w:cs="Times New Roman"/>
          <w:color w:val="00000B"/>
          <w:sz w:val="28"/>
          <w:szCs w:val="28"/>
          <w:lang w:val="en-US"/>
        </w:rPr>
        <w:t>развитие</w:t>
      </w:r>
      <w:proofErr w:type="spellEnd"/>
      <w:r w:rsidRPr="007F4ED8">
        <w:rPr>
          <w:rFonts w:ascii="Times New Roman" w:hAnsi="Times New Roman" w:cs="Times New Roman"/>
          <w:color w:val="00000B"/>
          <w:sz w:val="28"/>
          <w:szCs w:val="28"/>
          <w:lang w:val="en-US"/>
        </w:rPr>
        <w:t xml:space="preserve"> </w:t>
      </w:r>
      <w:proofErr w:type="spellStart"/>
      <w:r w:rsidRPr="007F4ED8">
        <w:rPr>
          <w:rFonts w:ascii="Times New Roman" w:hAnsi="Times New Roman" w:cs="Times New Roman"/>
          <w:color w:val="00000B"/>
          <w:sz w:val="28"/>
          <w:szCs w:val="28"/>
          <w:lang w:val="en-US"/>
        </w:rPr>
        <w:t>познавательного</w:t>
      </w:r>
      <w:proofErr w:type="spellEnd"/>
      <w:r w:rsidRPr="007F4ED8">
        <w:rPr>
          <w:rFonts w:ascii="Times New Roman" w:hAnsi="Times New Roman" w:cs="Times New Roman"/>
          <w:color w:val="00000B"/>
          <w:sz w:val="28"/>
          <w:szCs w:val="28"/>
          <w:lang w:val="en-US"/>
        </w:rPr>
        <w:t xml:space="preserve"> </w:t>
      </w:r>
      <w:proofErr w:type="spellStart"/>
      <w:r w:rsidRPr="007F4ED8">
        <w:rPr>
          <w:rFonts w:ascii="Times New Roman" w:hAnsi="Times New Roman" w:cs="Times New Roman"/>
          <w:color w:val="00000B"/>
          <w:sz w:val="28"/>
          <w:szCs w:val="28"/>
          <w:lang w:val="en-US"/>
        </w:rPr>
        <w:t>интереса</w:t>
      </w:r>
      <w:proofErr w:type="spellEnd"/>
      <w:r w:rsidRPr="007F4ED8">
        <w:rPr>
          <w:rFonts w:ascii="Times New Roman" w:hAnsi="Times New Roman" w:cs="Times New Roman"/>
          <w:color w:val="00000B"/>
          <w:sz w:val="28"/>
          <w:szCs w:val="28"/>
          <w:lang w:val="en-US"/>
        </w:rPr>
        <w:t xml:space="preserve">, </w:t>
      </w:r>
      <w:proofErr w:type="spellStart"/>
      <w:r w:rsidRPr="007F4ED8">
        <w:rPr>
          <w:rFonts w:ascii="Times New Roman" w:hAnsi="Times New Roman" w:cs="Times New Roman"/>
          <w:color w:val="00000B"/>
          <w:sz w:val="28"/>
          <w:szCs w:val="28"/>
          <w:lang w:val="en-US"/>
        </w:rPr>
        <w:t>способностеи</w:t>
      </w:r>
      <w:proofErr w:type="spellEnd"/>
      <w:r w:rsidRPr="007F4ED8">
        <w:rPr>
          <w:rFonts w:ascii="Times New Roman" w:hAnsi="Times New Roman" w:cs="Times New Roman"/>
          <w:color w:val="00000B"/>
          <w:sz w:val="28"/>
          <w:szCs w:val="28"/>
          <w:lang w:val="en-US"/>
        </w:rPr>
        <w:t xml:space="preserve">̆ </w:t>
      </w:r>
      <w:proofErr w:type="spellStart"/>
      <w:r w:rsidRPr="007F4ED8">
        <w:rPr>
          <w:rFonts w:ascii="Times New Roman" w:hAnsi="Times New Roman" w:cs="Times New Roman"/>
          <w:color w:val="00000B"/>
          <w:sz w:val="28"/>
          <w:szCs w:val="28"/>
          <w:lang w:val="en-US"/>
        </w:rPr>
        <w:t>учащихся</w:t>
      </w:r>
      <w:proofErr w:type="spellEnd"/>
      <w:r w:rsidRPr="007F4ED8">
        <w:rPr>
          <w:rFonts w:ascii="Times New Roman" w:hAnsi="Times New Roman" w:cs="Times New Roman"/>
          <w:color w:val="00000B"/>
          <w:sz w:val="28"/>
          <w:szCs w:val="28"/>
          <w:lang w:val="en-US"/>
        </w:rPr>
        <w:t xml:space="preserve">, </w:t>
      </w:r>
    </w:p>
    <w:p w14:paraId="6EB20A98" w14:textId="77777777" w:rsidR="007F4ED8" w:rsidRPr="007F4ED8" w:rsidRDefault="007F4ED8" w:rsidP="007F4ED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proofErr w:type="gramStart"/>
      <w:r w:rsidRPr="007F4ED8">
        <w:rPr>
          <w:rFonts w:ascii="Times New Roman" w:hAnsi="Times New Roman" w:cs="Times New Roman"/>
          <w:sz w:val="28"/>
          <w:szCs w:val="28"/>
          <w:lang w:val="en-US"/>
        </w:rPr>
        <w:t>Уровень</w:t>
      </w:r>
      <w:proofErr w:type="spellEnd"/>
      <w:r w:rsidRPr="007F4ED8">
        <w:rPr>
          <w:rFonts w:ascii="Times New Roman" w:hAnsi="Times New Roman" w:cs="Times New Roman"/>
          <w:sz w:val="28"/>
          <w:szCs w:val="28"/>
          <w:lang w:val="en-US"/>
        </w:rPr>
        <w:t xml:space="preserve"> </w:t>
      </w:r>
      <w:proofErr w:type="spellStart"/>
      <w:r w:rsidRPr="007F4ED8">
        <w:rPr>
          <w:rFonts w:ascii="Times New Roman" w:hAnsi="Times New Roman" w:cs="Times New Roman"/>
          <w:sz w:val="28"/>
          <w:szCs w:val="28"/>
          <w:lang w:val="en-US"/>
        </w:rPr>
        <w:t>освоения</w:t>
      </w:r>
      <w:proofErr w:type="spellEnd"/>
      <w:r w:rsidRPr="007F4ED8">
        <w:rPr>
          <w:rFonts w:ascii="Times New Roman" w:hAnsi="Times New Roman" w:cs="Times New Roman"/>
          <w:sz w:val="28"/>
          <w:szCs w:val="28"/>
          <w:lang w:val="en-US"/>
        </w:rPr>
        <w:t xml:space="preserve"> </w:t>
      </w:r>
      <w:proofErr w:type="spellStart"/>
      <w:r w:rsidRPr="007F4ED8">
        <w:rPr>
          <w:rFonts w:ascii="Times New Roman" w:hAnsi="Times New Roman" w:cs="Times New Roman"/>
          <w:sz w:val="28"/>
          <w:szCs w:val="28"/>
          <w:lang w:val="en-US"/>
        </w:rPr>
        <w:t>программы</w:t>
      </w:r>
      <w:proofErr w:type="spellEnd"/>
      <w:r w:rsidRPr="007F4ED8">
        <w:rPr>
          <w:rFonts w:ascii="Times New Roman" w:hAnsi="Times New Roman" w:cs="Times New Roman"/>
          <w:sz w:val="28"/>
          <w:szCs w:val="28"/>
          <w:lang w:val="en-US"/>
        </w:rPr>
        <w:t xml:space="preserve">  «</w:t>
      </w:r>
      <w:proofErr w:type="spellStart"/>
      <w:r w:rsidRPr="007F4ED8">
        <w:rPr>
          <w:rFonts w:ascii="Times New Roman" w:hAnsi="Times New Roman" w:cs="Times New Roman"/>
          <w:sz w:val="28"/>
          <w:szCs w:val="28"/>
          <w:lang w:val="en-US"/>
        </w:rPr>
        <w:t>Волшебный</w:t>
      </w:r>
      <w:proofErr w:type="spellEnd"/>
      <w:r w:rsidRPr="007F4ED8">
        <w:rPr>
          <w:rFonts w:ascii="Times New Roman" w:hAnsi="Times New Roman" w:cs="Times New Roman"/>
          <w:sz w:val="28"/>
          <w:szCs w:val="28"/>
          <w:lang w:val="en-US"/>
        </w:rPr>
        <w:t xml:space="preserve"> </w:t>
      </w:r>
      <w:proofErr w:type="spellStart"/>
      <w:r w:rsidRPr="007F4ED8">
        <w:rPr>
          <w:rFonts w:ascii="Times New Roman" w:hAnsi="Times New Roman" w:cs="Times New Roman"/>
          <w:sz w:val="28"/>
          <w:szCs w:val="28"/>
          <w:lang w:val="en-US"/>
        </w:rPr>
        <w:t>модуль</w:t>
      </w:r>
      <w:proofErr w:type="spellEnd"/>
      <w:r w:rsidRPr="007F4ED8">
        <w:rPr>
          <w:rFonts w:ascii="Times New Roman" w:hAnsi="Times New Roman" w:cs="Times New Roman"/>
          <w:sz w:val="28"/>
          <w:szCs w:val="28"/>
          <w:lang w:val="en-US"/>
        </w:rPr>
        <w:t xml:space="preserve">» - </w:t>
      </w:r>
      <w:proofErr w:type="spellStart"/>
      <w:r w:rsidRPr="007F4ED8">
        <w:rPr>
          <w:rFonts w:ascii="Times New Roman" w:hAnsi="Times New Roman" w:cs="Times New Roman"/>
          <w:sz w:val="28"/>
          <w:szCs w:val="28"/>
          <w:lang w:val="en-US"/>
        </w:rPr>
        <w:t>продвинутый</w:t>
      </w:r>
      <w:proofErr w:type="spellEnd"/>
      <w:r w:rsidRPr="007F4ED8">
        <w:rPr>
          <w:rFonts w:ascii="Times New Roman" w:hAnsi="Times New Roman" w:cs="Times New Roman"/>
          <w:sz w:val="28"/>
          <w:szCs w:val="28"/>
          <w:lang w:val="en-US"/>
        </w:rPr>
        <w:t>.</w:t>
      </w:r>
      <w:proofErr w:type="gramEnd"/>
    </w:p>
    <w:p w14:paraId="18144316" w14:textId="77777777" w:rsidR="007F4ED8" w:rsidRPr="007F4ED8" w:rsidRDefault="007F4ED8" w:rsidP="007F4ED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proofErr w:type="gramStart"/>
      <w:r w:rsidRPr="007F4ED8">
        <w:rPr>
          <w:rFonts w:ascii="Times New Roman" w:hAnsi="Times New Roman" w:cs="Times New Roman"/>
          <w:sz w:val="28"/>
          <w:szCs w:val="28"/>
          <w:lang w:val="en-US"/>
        </w:rPr>
        <w:t>Форма</w:t>
      </w:r>
      <w:proofErr w:type="spellEnd"/>
      <w:r w:rsidRPr="007F4ED8">
        <w:rPr>
          <w:rFonts w:ascii="Times New Roman" w:hAnsi="Times New Roman" w:cs="Times New Roman"/>
          <w:sz w:val="28"/>
          <w:szCs w:val="28"/>
          <w:lang w:val="en-US"/>
        </w:rPr>
        <w:t xml:space="preserve"> </w:t>
      </w:r>
      <w:proofErr w:type="spellStart"/>
      <w:r w:rsidRPr="007F4ED8">
        <w:rPr>
          <w:rFonts w:ascii="Times New Roman" w:hAnsi="Times New Roman" w:cs="Times New Roman"/>
          <w:sz w:val="28"/>
          <w:szCs w:val="28"/>
          <w:lang w:val="en-US"/>
        </w:rPr>
        <w:t>организации</w:t>
      </w:r>
      <w:proofErr w:type="spellEnd"/>
      <w:r w:rsidRPr="007F4ED8">
        <w:rPr>
          <w:rFonts w:ascii="Times New Roman" w:hAnsi="Times New Roman" w:cs="Times New Roman"/>
          <w:sz w:val="28"/>
          <w:szCs w:val="28"/>
          <w:lang w:val="en-US"/>
        </w:rPr>
        <w:t xml:space="preserve"> </w:t>
      </w:r>
      <w:proofErr w:type="spellStart"/>
      <w:r w:rsidRPr="007F4ED8">
        <w:rPr>
          <w:rFonts w:ascii="Times New Roman" w:hAnsi="Times New Roman" w:cs="Times New Roman"/>
          <w:sz w:val="28"/>
          <w:szCs w:val="28"/>
          <w:lang w:val="en-US"/>
        </w:rPr>
        <w:t>деятельности</w:t>
      </w:r>
      <w:proofErr w:type="spellEnd"/>
      <w:r w:rsidRPr="007F4ED8">
        <w:rPr>
          <w:rFonts w:ascii="Times New Roman" w:hAnsi="Times New Roman" w:cs="Times New Roman"/>
          <w:sz w:val="28"/>
          <w:szCs w:val="28"/>
          <w:lang w:val="en-US"/>
        </w:rPr>
        <w:t xml:space="preserve"> </w:t>
      </w:r>
      <w:proofErr w:type="spellStart"/>
      <w:r w:rsidRPr="007F4ED8">
        <w:rPr>
          <w:rFonts w:ascii="Times New Roman" w:hAnsi="Times New Roman" w:cs="Times New Roman"/>
          <w:sz w:val="28"/>
          <w:szCs w:val="28"/>
          <w:lang w:val="en-US"/>
        </w:rPr>
        <w:t>групповая</w:t>
      </w:r>
      <w:proofErr w:type="spellEnd"/>
      <w:r w:rsidRPr="007F4ED8">
        <w:rPr>
          <w:rFonts w:ascii="Times New Roman" w:hAnsi="Times New Roman" w:cs="Times New Roman"/>
          <w:sz w:val="28"/>
          <w:szCs w:val="28"/>
          <w:lang w:val="en-US"/>
        </w:rPr>
        <w:t>.</w:t>
      </w:r>
      <w:proofErr w:type="gramEnd"/>
      <w:r w:rsidRPr="007F4ED8">
        <w:rPr>
          <w:rFonts w:ascii="Times New Roman" w:hAnsi="Times New Roman" w:cs="Times New Roman"/>
          <w:sz w:val="28"/>
          <w:szCs w:val="28"/>
          <w:lang w:val="en-US"/>
        </w:rPr>
        <w:t xml:space="preserve"> </w:t>
      </w:r>
    </w:p>
    <w:p w14:paraId="256430F5" w14:textId="77777777" w:rsidR="007F4ED8" w:rsidRPr="007F4ED8" w:rsidRDefault="007F4ED8" w:rsidP="007F4ED8">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sz w:val="28"/>
          <w:szCs w:val="28"/>
        </w:rPr>
        <w:t>Программа «Волшебный модуль» знакомит с оригинальной японской техникой складывания бумаги – модульное оригами, историей появления данной техники, учит складывать модули,  соединять их разными способами, моделировать изделие, получая в результате красивые объемные поделки, придумывать на их основе свои.</w:t>
      </w:r>
    </w:p>
    <w:p w14:paraId="0FB6F049" w14:textId="2FE9B461" w:rsidR="007F4ED8" w:rsidRPr="007F4ED8" w:rsidRDefault="007F4ED8" w:rsidP="007F4ED8">
      <w:pPr>
        <w:pStyle w:val="c7"/>
        <w:shd w:val="clear" w:color="auto" w:fill="FFFFFF"/>
        <w:spacing w:before="0" w:beforeAutospacing="0" w:after="0" w:afterAutospacing="0"/>
        <w:ind w:firstLine="709"/>
        <w:jc w:val="both"/>
        <w:rPr>
          <w:color w:val="000000"/>
          <w:sz w:val="28"/>
          <w:szCs w:val="28"/>
        </w:rPr>
      </w:pPr>
      <w:r w:rsidRPr="007F4ED8">
        <w:rPr>
          <w:rStyle w:val="c1"/>
          <w:color w:val="000000"/>
          <w:sz w:val="28"/>
          <w:szCs w:val="28"/>
        </w:rPr>
        <w:lastRenderedPageBreak/>
        <w:t>Программа включает теоретические и практические занятия. При ее составлении учтены принципы повторяемости пройденного материала и постепенности ввода нового, способности учащихся.</w:t>
      </w:r>
    </w:p>
    <w:p w14:paraId="782CECB8" w14:textId="77777777" w:rsidR="007F4ED8" w:rsidRPr="007F4ED8" w:rsidRDefault="007F4ED8" w:rsidP="007F4ED8">
      <w:pPr>
        <w:pStyle w:val="c21"/>
        <w:shd w:val="clear" w:color="auto" w:fill="FFFFFF"/>
        <w:spacing w:before="0" w:beforeAutospacing="0" w:after="0" w:afterAutospacing="0"/>
        <w:ind w:firstLine="709"/>
        <w:jc w:val="both"/>
        <w:rPr>
          <w:rStyle w:val="c1"/>
          <w:color w:val="000000"/>
          <w:sz w:val="28"/>
          <w:szCs w:val="28"/>
        </w:rPr>
      </w:pPr>
      <w:r w:rsidRPr="007F4ED8">
        <w:rPr>
          <w:rStyle w:val="c1"/>
          <w:color w:val="000000"/>
          <w:sz w:val="28"/>
          <w:szCs w:val="28"/>
        </w:rPr>
        <w:t xml:space="preserve">Программа предусматривает преподавание материала по «восходящей спирали», то есть периодическое возвращение к определенным приемам на более высоком и сложном уровне.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 </w:t>
      </w:r>
    </w:p>
    <w:p w14:paraId="6E8244A1" w14:textId="77777777" w:rsidR="007F4ED8" w:rsidRPr="007F4ED8" w:rsidRDefault="007F4ED8" w:rsidP="007F4ED8">
      <w:pPr>
        <w:pStyle w:val="c7"/>
        <w:shd w:val="clear" w:color="auto" w:fill="FFFFFF"/>
        <w:spacing w:before="0" w:beforeAutospacing="0" w:after="0" w:afterAutospacing="0"/>
        <w:ind w:firstLine="709"/>
        <w:jc w:val="both"/>
        <w:rPr>
          <w:rStyle w:val="c6"/>
          <w:color w:val="000000"/>
          <w:sz w:val="28"/>
          <w:szCs w:val="28"/>
        </w:rPr>
      </w:pPr>
      <w:r w:rsidRPr="007F4ED8">
        <w:rPr>
          <w:rStyle w:val="c1"/>
          <w:color w:val="000000"/>
          <w:sz w:val="28"/>
          <w:szCs w:val="28"/>
        </w:rPr>
        <w:t>Значительное место отведено в программе изучению основ графической грамоты, простейших правил дизайна, приобретению навыка работы с чертежными и измерительными инструментами, умению подбирать нужный цвет, форму, размеры изделий, учатся правильно и красиво их оформлять</w:t>
      </w:r>
      <w:r w:rsidRPr="007F4ED8">
        <w:rPr>
          <w:rStyle w:val="c6"/>
          <w:color w:val="000000"/>
          <w:sz w:val="28"/>
          <w:szCs w:val="28"/>
        </w:rPr>
        <w:t>.</w:t>
      </w:r>
    </w:p>
    <w:p w14:paraId="168FC303" w14:textId="77777777" w:rsidR="007F4ED8" w:rsidRPr="007F4ED8" w:rsidRDefault="007F4ED8" w:rsidP="007F4ED8">
      <w:pPr>
        <w:pStyle w:val="c7"/>
        <w:shd w:val="clear" w:color="auto" w:fill="FFFFFF"/>
        <w:spacing w:before="0" w:beforeAutospacing="0" w:after="0" w:afterAutospacing="0"/>
        <w:ind w:firstLine="709"/>
        <w:jc w:val="both"/>
        <w:rPr>
          <w:rStyle w:val="c1"/>
          <w:color w:val="000000"/>
          <w:sz w:val="28"/>
          <w:szCs w:val="28"/>
        </w:rPr>
      </w:pPr>
      <w:r w:rsidRPr="007F4ED8">
        <w:rPr>
          <w:rStyle w:val="c1"/>
          <w:color w:val="000000"/>
          <w:sz w:val="28"/>
          <w:szCs w:val="28"/>
        </w:rPr>
        <w:t>Программа включает в себя не только обучение модульному оригами, но и создание индивидуальных и коллективных сюжетно-тематических композиций, в которых используются изделия, выполненные в технике модульного оригами.</w:t>
      </w:r>
    </w:p>
    <w:p w14:paraId="2438FA92" w14:textId="77777777" w:rsidR="007F4ED8" w:rsidRPr="007F4ED8" w:rsidRDefault="007F4ED8" w:rsidP="007F4ED8">
      <w:pPr>
        <w:pStyle w:val="c7"/>
        <w:shd w:val="clear" w:color="auto" w:fill="FFFFFF"/>
        <w:spacing w:before="0" w:beforeAutospacing="0" w:after="0" w:afterAutospacing="0"/>
        <w:ind w:firstLine="709"/>
        <w:jc w:val="both"/>
        <w:rPr>
          <w:rStyle w:val="c1"/>
          <w:color w:val="000000"/>
          <w:sz w:val="28"/>
          <w:szCs w:val="28"/>
        </w:rPr>
      </w:pPr>
      <w:r w:rsidRPr="007F4ED8">
        <w:rPr>
          <w:rStyle w:val="c1"/>
          <w:color w:val="000000"/>
          <w:sz w:val="28"/>
          <w:szCs w:val="28"/>
        </w:rPr>
        <w:t>Программа «Волшебный модуль» предусматривает участие обучающихся в конкурсах и выставках. Это является стимулирующим элементом, необходимым в процессе обучения.</w:t>
      </w:r>
    </w:p>
    <w:p w14:paraId="263718AC" w14:textId="77777777" w:rsidR="005E6B85" w:rsidRDefault="005E6B85" w:rsidP="005E6B85">
      <w:pPr>
        <w:spacing w:after="0" w:line="240" w:lineRule="auto"/>
        <w:jc w:val="both"/>
        <w:rPr>
          <w:rFonts w:ascii="Times New Roman" w:hAnsi="Times New Roman" w:cs="Times New Roman"/>
          <w:b/>
          <w:sz w:val="28"/>
          <w:szCs w:val="28"/>
        </w:rPr>
      </w:pPr>
    </w:p>
    <w:p w14:paraId="6E457C9D" w14:textId="5827CB39" w:rsidR="004C28AB" w:rsidRPr="004F59CA" w:rsidRDefault="004C28AB" w:rsidP="004F59CA">
      <w:pPr>
        <w:spacing w:after="0" w:line="240" w:lineRule="auto"/>
        <w:ind w:firstLine="709"/>
        <w:rPr>
          <w:rFonts w:ascii="Times New Roman" w:hAnsi="Times New Roman" w:cs="Times New Roman"/>
          <w:b/>
          <w:sz w:val="28"/>
          <w:szCs w:val="28"/>
          <w:lang w:val="en-US"/>
        </w:rPr>
      </w:pPr>
      <w:r w:rsidRPr="004F59CA">
        <w:rPr>
          <w:rFonts w:ascii="Times New Roman" w:hAnsi="Times New Roman" w:cs="Times New Roman"/>
          <w:b/>
          <w:sz w:val="28"/>
          <w:szCs w:val="28"/>
        </w:rPr>
        <w:t xml:space="preserve">Программа: </w:t>
      </w:r>
      <w:r w:rsidR="00F56739" w:rsidRPr="00150C1B">
        <w:rPr>
          <w:rFonts w:ascii="Times New Roman" w:hAnsi="Times New Roman" w:cs="Times New Roman"/>
          <w:b/>
          <w:i/>
          <w:sz w:val="28"/>
          <w:szCs w:val="28"/>
        </w:rPr>
        <w:t>«Чудесная бумага»</w:t>
      </w:r>
      <w:r w:rsidR="00F56739" w:rsidRPr="004F59CA">
        <w:rPr>
          <w:rFonts w:ascii="Times New Roman" w:hAnsi="Times New Roman" w:cs="Times New Roman"/>
          <w:sz w:val="28"/>
          <w:szCs w:val="28"/>
        </w:rPr>
        <w:t xml:space="preserve"> (</w:t>
      </w:r>
      <w:proofErr w:type="spellStart"/>
      <w:r w:rsidR="00F56739" w:rsidRPr="004F59CA">
        <w:rPr>
          <w:rFonts w:ascii="Times New Roman" w:hAnsi="Times New Roman" w:cs="Times New Roman"/>
          <w:sz w:val="28"/>
          <w:szCs w:val="28"/>
        </w:rPr>
        <w:t>разноуровневая</w:t>
      </w:r>
      <w:proofErr w:type="spellEnd"/>
      <w:r w:rsidR="00F56739" w:rsidRPr="004F59CA">
        <w:rPr>
          <w:rFonts w:ascii="Times New Roman" w:hAnsi="Times New Roman" w:cs="Times New Roman"/>
          <w:sz w:val="28"/>
          <w:szCs w:val="28"/>
        </w:rPr>
        <w:t>)</w:t>
      </w:r>
    </w:p>
    <w:p w14:paraId="7ACA7603" w14:textId="7ECD7F9A" w:rsidR="004C28AB" w:rsidRPr="004F59CA" w:rsidRDefault="004C28AB" w:rsidP="004F59CA">
      <w:pPr>
        <w:spacing w:after="0" w:line="240" w:lineRule="auto"/>
        <w:ind w:firstLine="709"/>
        <w:jc w:val="both"/>
        <w:rPr>
          <w:rFonts w:ascii="Times New Roman" w:hAnsi="Times New Roman" w:cs="Times New Roman"/>
          <w:sz w:val="28"/>
          <w:szCs w:val="28"/>
        </w:rPr>
      </w:pPr>
      <w:r w:rsidRPr="004F59CA">
        <w:rPr>
          <w:rFonts w:ascii="Times New Roman" w:hAnsi="Times New Roman" w:cs="Times New Roman"/>
          <w:b/>
          <w:sz w:val="28"/>
          <w:szCs w:val="28"/>
        </w:rPr>
        <w:t xml:space="preserve">Автор-составитель: </w:t>
      </w:r>
      <w:r w:rsidR="00F56739" w:rsidRPr="004F59CA">
        <w:rPr>
          <w:rFonts w:ascii="Times New Roman" w:hAnsi="Times New Roman" w:cs="Times New Roman"/>
          <w:sz w:val="28"/>
          <w:szCs w:val="28"/>
        </w:rPr>
        <w:t>Бондарь Светлана Алексеевна</w:t>
      </w:r>
    </w:p>
    <w:p w14:paraId="441E4F58" w14:textId="0A83B54D" w:rsidR="004C28AB" w:rsidRPr="004F59CA" w:rsidRDefault="004C28AB" w:rsidP="004F59CA">
      <w:pPr>
        <w:spacing w:after="0" w:line="240" w:lineRule="auto"/>
        <w:ind w:firstLine="709"/>
        <w:jc w:val="both"/>
        <w:rPr>
          <w:rFonts w:ascii="Times New Roman" w:hAnsi="Times New Roman" w:cs="Times New Roman"/>
          <w:sz w:val="28"/>
          <w:szCs w:val="28"/>
        </w:rPr>
      </w:pPr>
      <w:r w:rsidRPr="004F59CA">
        <w:rPr>
          <w:rFonts w:ascii="Times New Roman" w:hAnsi="Times New Roman" w:cs="Times New Roman"/>
          <w:b/>
          <w:sz w:val="28"/>
          <w:szCs w:val="28"/>
        </w:rPr>
        <w:t xml:space="preserve">Срок реализации программы: </w:t>
      </w:r>
      <w:r w:rsidRPr="004F59CA">
        <w:rPr>
          <w:rFonts w:ascii="Times New Roman" w:hAnsi="Times New Roman" w:cs="Times New Roman"/>
          <w:sz w:val="28"/>
          <w:szCs w:val="28"/>
        </w:rPr>
        <w:t xml:space="preserve"> </w:t>
      </w:r>
      <w:r w:rsidR="00F56739" w:rsidRPr="004F59CA">
        <w:rPr>
          <w:rFonts w:ascii="Times New Roman" w:hAnsi="Times New Roman" w:cs="Times New Roman"/>
          <w:sz w:val="28"/>
          <w:szCs w:val="28"/>
        </w:rPr>
        <w:t>1 год</w:t>
      </w:r>
    </w:p>
    <w:p w14:paraId="59D6BF5B" w14:textId="2BA7EF36" w:rsidR="004C28AB" w:rsidRDefault="004C28AB" w:rsidP="004F59CA">
      <w:pPr>
        <w:spacing w:after="0" w:line="240" w:lineRule="auto"/>
        <w:ind w:firstLine="709"/>
        <w:jc w:val="both"/>
        <w:rPr>
          <w:rFonts w:ascii="Times New Roman" w:hAnsi="Times New Roman" w:cs="Times New Roman"/>
          <w:noProof/>
          <w:sz w:val="28"/>
          <w:szCs w:val="28"/>
          <w:lang w:val="en-US"/>
        </w:rPr>
      </w:pPr>
      <w:r w:rsidRPr="004F59CA">
        <w:rPr>
          <w:rFonts w:ascii="Times New Roman" w:hAnsi="Times New Roman" w:cs="Times New Roman"/>
          <w:b/>
          <w:sz w:val="28"/>
          <w:szCs w:val="28"/>
        </w:rPr>
        <w:t xml:space="preserve">Возраст обучающихся: </w:t>
      </w:r>
      <w:r w:rsidR="00F56739" w:rsidRPr="004F59CA">
        <w:rPr>
          <w:rFonts w:ascii="Times New Roman" w:hAnsi="Times New Roman" w:cs="Times New Roman"/>
          <w:noProof/>
          <w:sz w:val="28"/>
          <w:szCs w:val="28"/>
          <w:lang w:val="en-US"/>
        </w:rPr>
        <w:t>8-12 лет</w:t>
      </w:r>
    </w:p>
    <w:p w14:paraId="79140C57" w14:textId="2062E10A" w:rsidR="005823EE" w:rsidRDefault="005823EE" w:rsidP="004F59CA">
      <w:pPr>
        <w:shd w:val="clear" w:color="auto" w:fill="FFFFFF"/>
        <w:autoSpaceDE w:val="0"/>
        <w:spacing w:after="0" w:line="240" w:lineRule="auto"/>
        <w:ind w:firstLine="709"/>
        <w:jc w:val="both"/>
        <w:rPr>
          <w:rFonts w:ascii="Times New Roman" w:hAnsi="Times New Roman" w:cs="Times New Roman"/>
          <w:noProof/>
          <w:sz w:val="28"/>
          <w:szCs w:val="28"/>
          <w:lang w:val="en-US"/>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-5766</w:t>
      </w:r>
    </w:p>
    <w:p w14:paraId="016C1CCE" w14:textId="77777777" w:rsidR="004F59CA" w:rsidRPr="004F59CA" w:rsidRDefault="004F59CA" w:rsidP="004F59CA">
      <w:pPr>
        <w:shd w:val="clear" w:color="auto" w:fill="FFFFFF"/>
        <w:autoSpaceDE w:val="0"/>
        <w:spacing w:after="0" w:line="240" w:lineRule="auto"/>
        <w:ind w:firstLine="709"/>
        <w:jc w:val="both"/>
        <w:rPr>
          <w:rFonts w:ascii="Times New Roman" w:hAnsi="Times New Roman" w:cs="Times New Roman"/>
          <w:sz w:val="28"/>
          <w:szCs w:val="28"/>
        </w:rPr>
      </w:pPr>
      <w:r w:rsidRPr="004F59CA">
        <w:rPr>
          <w:rFonts w:ascii="Times New Roman" w:hAnsi="Times New Roman" w:cs="Times New Roman"/>
          <w:sz w:val="28"/>
          <w:szCs w:val="28"/>
        </w:rPr>
        <w:t xml:space="preserve">Руководящими принципами построения программы являются: </w:t>
      </w:r>
      <w:proofErr w:type="spellStart"/>
      <w:r w:rsidRPr="004F59CA">
        <w:rPr>
          <w:rFonts w:ascii="Times New Roman" w:hAnsi="Times New Roman" w:cs="Times New Roman"/>
          <w:sz w:val="28"/>
          <w:szCs w:val="28"/>
        </w:rPr>
        <w:t>разноуровневость</w:t>
      </w:r>
      <w:proofErr w:type="spellEnd"/>
      <w:r w:rsidRPr="004F59CA">
        <w:rPr>
          <w:rFonts w:ascii="Times New Roman" w:hAnsi="Times New Roman" w:cs="Times New Roman"/>
          <w:sz w:val="28"/>
          <w:szCs w:val="28"/>
        </w:rPr>
        <w:t xml:space="preserve">, реалистичность, реализуемость, управляемость. </w:t>
      </w:r>
    </w:p>
    <w:p w14:paraId="2B99C01D" w14:textId="0BE4423A" w:rsidR="004F59CA" w:rsidRPr="004F59CA" w:rsidRDefault="004F59CA" w:rsidP="004F59CA">
      <w:pPr>
        <w:tabs>
          <w:tab w:val="left" w:pos="360"/>
        </w:tabs>
        <w:spacing w:after="0" w:line="240" w:lineRule="auto"/>
        <w:ind w:firstLine="709"/>
        <w:jc w:val="both"/>
        <w:rPr>
          <w:rFonts w:ascii="Times New Roman" w:hAnsi="Times New Roman" w:cs="Times New Roman"/>
          <w:bCs/>
          <w:sz w:val="28"/>
          <w:szCs w:val="28"/>
        </w:rPr>
      </w:pPr>
      <w:r w:rsidRPr="004F59CA">
        <w:rPr>
          <w:rFonts w:ascii="Times New Roman" w:hAnsi="Times New Roman" w:cs="Times New Roman"/>
          <w:bCs/>
          <w:sz w:val="28"/>
          <w:szCs w:val="28"/>
        </w:rPr>
        <w:t xml:space="preserve">Цель программы: </w:t>
      </w:r>
      <w:r w:rsidRPr="004F59CA">
        <w:rPr>
          <w:rFonts w:ascii="Times New Roman" w:hAnsi="Times New Roman" w:cs="Times New Roman"/>
          <w:sz w:val="28"/>
          <w:szCs w:val="28"/>
        </w:rPr>
        <w:t xml:space="preserve"> всестороннее интеллектуальное и эстетическое развитие  детей,  создание условий для самореализации ребенка в творчестве,  расширение кругозора</w:t>
      </w:r>
    </w:p>
    <w:p w14:paraId="446BD1A2" w14:textId="3AAAB043" w:rsidR="004F59CA" w:rsidRPr="004F59CA" w:rsidRDefault="004F59CA" w:rsidP="004F59CA">
      <w:pPr>
        <w:tabs>
          <w:tab w:val="left" w:pos="720"/>
        </w:tabs>
        <w:spacing w:after="0" w:line="240" w:lineRule="auto"/>
        <w:ind w:firstLine="709"/>
        <w:jc w:val="both"/>
        <w:rPr>
          <w:rFonts w:ascii="Times New Roman" w:hAnsi="Times New Roman" w:cs="Times New Roman"/>
          <w:bCs/>
          <w:sz w:val="28"/>
          <w:szCs w:val="28"/>
        </w:rPr>
      </w:pPr>
      <w:r w:rsidRPr="004F59CA">
        <w:rPr>
          <w:rFonts w:ascii="Times New Roman" w:hAnsi="Times New Roman" w:cs="Times New Roman"/>
          <w:sz w:val="28"/>
          <w:szCs w:val="28"/>
        </w:rPr>
        <w:t xml:space="preserve">Программа «Чудесная бумага», используя принцип  </w:t>
      </w:r>
      <w:proofErr w:type="spellStart"/>
      <w:r w:rsidRPr="004F59CA">
        <w:rPr>
          <w:rFonts w:ascii="Times New Roman" w:hAnsi="Times New Roman" w:cs="Times New Roman"/>
          <w:sz w:val="28"/>
          <w:szCs w:val="28"/>
        </w:rPr>
        <w:t>разноуровневости</w:t>
      </w:r>
      <w:proofErr w:type="spellEnd"/>
      <w:r w:rsidRPr="004F59CA">
        <w:rPr>
          <w:rFonts w:ascii="Times New Roman" w:hAnsi="Times New Roman" w:cs="Times New Roman"/>
          <w:sz w:val="28"/>
          <w:szCs w:val="28"/>
        </w:rPr>
        <w:t xml:space="preserve">, </w:t>
      </w:r>
      <w:r w:rsidRPr="004F59CA">
        <w:rPr>
          <w:rFonts w:ascii="Times New Roman" w:hAnsi="Times New Roman" w:cs="Times New Roman"/>
          <w:bCs/>
          <w:sz w:val="28"/>
          <w:szCs w:val="28"/>
        </w:rPr>
        <w:t xml:space="preserve">реализует право каждого ребёнка на овладение компетенциями, знаниями и умениями в индивидуальном темпе, объёме и сложности. Данная программа предоставляет всем детям возможность занятий независимо от способностей и уровня общего развития.  </w:t>
      </w:r>
    </w:p>
    <w:p w14:paraId="77560290" w14:textId="4138C1D2" w:rsidR="004F59CA" w:rsidRPr="004F59CA" w:rsidRDefault="004F59CA" w:rsidP="004F59CA">
      <w:pPr>
        <w:autoSpaceDE w:val="0"/>
        <w:autoSpaceDN w:val="0"/>
        <w:adjustRightInd w:val="0"/>
        <w:spacing w:after="0" w:line="240" w:lineRule="auto"/>
        <w:ind w:firstLine="709"/>
        <w:jc w:val="both"/>
        <w:rPr>
          <w:rFonts w:ascii="Times New Roman" w:hAnsi="Times New Roman" w:cs="Times New Roman"/>
          <w:sz w:val="28"/>
          <w:szCs w:val="28"/>
          <w:lang w:eastAsia="hi-IN"/>
        </w:rPr>
      </w:pPr>
      <w:r w:rsidRPr="004F59CA">
        <w:rPr>
          <w:rFonts w:ascii="Times New Roman" w:hAnsi="Times New Roman" w:cs="Times New Roman"/>
          <w:sz w:val="28"/>
          <w:szCs w:val="28"/>
        </w:rPr>
        <w:t xml:space="preserve">Программа рассчитана на детей от 8 до 12 лет без ограничения по состоянию здоровья и индивидуального развития. Группы формируются разновозрастные и </w:t>
      </w:r>
      <w:proofErr w:type="spellStart"/>
      <w:r w:rsidRPr="004F59CA">
        <w:rPr>
          <w:rFonts w:ascii="Times New Roman" w:hAnsi="Times New Roman" w:cs="Times New Roman"/>
          <w:sz w:val="28"/>
          <w:szCs w:val="28"/>
        </w:rPr>
        <w:t>разноуровневые</w:t>
      </w:r>
      <w:proofErr w:type="spellEnd"/>
      <w:r w:rsidRPr="004F59CA">
        <w:rPr>
          <w:rFonts w:ascii="Times New Roman" w:hAnsi="Times New Roman" w:cs="Times New Roman"/>
          <w:sz w:val="28"/>
          <w:szCs w:val="28"/>
        </w:rPr>
        <w:t xml:space="preserve"> с учетом увлеченности учащихся, без предварительного отбора по степени подготовленности.</w:t>
      </w:r>
      <w:r w:rsidRPr="004F59CA">
        <w:rPr>
          <w:rFonts w:ascii="Times New Roman" w:hAnsi="Times New Roman" w:cs="Times New Roman"/>
          <w:sz w:val="28"/>
          <w:szCs w:val="28"/>
          <w:lang w:eastAsia="hi-IN"/>
        </w:rPr>
        <w:t xml:space="preserve"> </w:t>
      </w:r>
    </w:p>
    <w:p w14:paraId="39AD3437" w14:textId="77777777" w:rsidR="004F59CA" w:rsidRPr="004F59CA" w:rsidRDefault="004F59CA" w:rsidP="004F59CA">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4F59CA">
        <w:rPr>
          <w:rFonts w:ascii="Times New Roman" w:eastAsia="MS Mincho" w:hAnsi="Times New Roman" w:cs="Times New Roman"/>
          <w:sz w:val="28"/>
          <w:szCs w:val="28"/>
          <w:lang w:eastAsia="ru-RU"/>
        </w:rPr>
        <w:t xml:space="preserve">Форма организации деятельности групповая. </w:t>
      </w:r>
    </w:p>
    <w:p w14:paraId="07CF76E5" w14:textId="77777777" w:rsidR="004F59CA" w:rsidRPr="004F59CA" w:rsidRDefault="004F59CA" w:rsidP="004F59C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F59CA">
        <w:rPr>
          <w:rFonts w:ascii="Times New Roman" w:eastAsia="Times New Roman" w:hAnsi="Times New Roman" w:cs="Times New Roman"/>
          <w:color w:val="000000"/>
          <w:sz w:val="28"/>
          <w:szCs w:val="28"/>
        </w:rPr>
        <w:t xml:space="preserve">Разнообразию содержания и методов обучения в программе отвечает разнообразие организационных форм учебного процесса. С точки зрения </w:t>
      </w:r>
      <w:r w:rsidRPr="004F59CA">
        <w:rPr>
          <w:rFonts w:ascii="Times New Roman" w:eastAsia="Times New Roman" w:hAnsi="Times New Roman" w:cs="Times New Roman"/>
          <w:color w:val="000000"/>
          <w:sz w:val="28"/>
          <w:szCs w:val="28"/>
        </w:rPr>
        <w:lastRenderedPageBreak/>
        <w:t>принципа саморазвития формы обучения характеризуются постоянным смещением акцентов с фронтальных на индивидуальные и групповые.</w:t>
      </w:r>
    </w:p>
    <w:p w14:paraId="3D10ED02" w14:textId="77777777" w:rsidR="004F59CA" w:rsidRPr="004F59CA" w:rsidRDefault="004F59CA" w:rsidP="004F59C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9CA">
        <w:rPr>
          <w:rFonts w:ascii="Times New Roman" w:eastAsia="Times New Roman" w:hAnsi="Times New Roman" w:cs="Times New Roman"/>
          <w:color w:val="000000"/>
          <w:sz w:val="28"/>
          <w:szCs w:val="28"/>
          <w:lang w:eastAsia="ru-RU"/>
        </w:rPr>
        <w:t>Программа включает теоретические и практические занятия. При ее составлении учтены принципы повторяемости пройденного материала и постепенности ввода нового, способности учащихся.</w:t>
      </w:r>
    </w:p>
    <w:p w14:paraId="4D6139F2" w14:textId="77777777" w:rsidR="004F59CA" w:rsidRPr="004F59CA" w:rsidRDefault="004F59CA" w:rsidP="004F59C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9CA">
        <w:rPr>
          <w:rFonts w:ascii="Times New Roman" w:eastAsia="Times New Roman" w:hAnsi="Times New Roman" w:cs="Times New Roman"/>
          <w:color w:val="000000"/>
          <w:sz w:val="28"/>
          <w:szCs w:val="28"/>
          <w:lang w:eastAsia="ru-RU"/>
        </w:rPr>
        <w:t xml:space="preserve">Программа предусматривает преподавание материала по «восходящей спирали», то есть периодическое возвращение к определенным приемам на более высоком и сложном уровне.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 </w:t>
      </w:r>
    </w:p>
    <w:p w14:paraId="25F8D90D" w14:textId="77777777" w:rsidR="004F59CA" w:rsidRPr="004F59CA" w:rsidRDefault="004F59CA" w:rsidP="004F59C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9CA">
        <w:rPr>
          <w:rFonts w:ascii="Times New Roman" w:eastAsia="Times New Roman" w:hAnsi="Times New Roman" w:cs="Times New Roman"/>
          <w:color w:val="000000"/>
          <w:sz w:val="28"/>
          <w:szCs w:val="28"/>
          <w:lang w:eastAsia="ru-RU"/>
        </w:rPr>
        <w:t>Значительное место отведено в программе изучению основ графической грамоты, простейших правил дизайна, приобретению навыка работы с чертежными и измерительными инструментами, умению подбирать нужный цвет, форму, размеры изделий, учатся правильно и красиво их оформлять.</w:t>
      </w:r>
    </w:p>
    <w:p w14:paraId="56AB7CEC" w14:textId="77777777" w:rsidR="004F59CA" w:rsidRPr="004F59CA" w:rsidRDefault="004F59CA" w:rsidP="004F59C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9CA">
        <w:rPr>
          <w:rFonts w:ascii="Times New Roman" w:eastAsia="Times New Roman" w:hAnsi="Times New Roman" w:cs="Times New Roman"/>
          <w:color w:val="000000"/>
          <w:sz w:val="28"/>
          <w:szCs w:val="28"/>
          <w:lang w:eastAsia="ru-RU"/>
        </w:rPr>
        <w:t>Программа включает в себя обучение  созданию индивидуальных и коллективных сюжетно-тематических композиций, в которых используются изделия, выполненные в технике оригами.</w:t>
      </w:r>
    </w:p>
    <w:p w14:paraId="1E77DE7A" w14:textId="77777777" w:rsidR="004C28AB" w:rsidRPr="007F4ED8" w:rsidRDefault="004C28AB" w:rsidP="004F59CA">
      <w:pPr>
        <w:widowControl w:val="0"/>
        <w:autoSpaceDE w:val="0"/>
        <w:autoSpaceDN w:val="0"/>
        <w:adjustRightInd w:val="0"/>
        <w:spacing w:after="0"/>
        <w:rPr>
          <w:rFonts w:ascii="Times New Roman" w:hAnsi="Times New Roman" w:cs="Times New Roman"/>
          <w:b/>
          <w:i/>
          <w:sz w:val="28"/>
          <w:szCs w:val="28"/>
          <w:lang w:eastAsia="ru-RU"/>
        </w:rPr>
      </w:pPr>
    </w:p>
    <w:p w14:paraId="779EAEAE" w14:textId="39B0D050" w:rsidR="004C28AB" w:rsidRPr="00150C1B" w:rsidRDefault="004C28AB" w:rsidP="007F4ED8">
      <w:pPr>
        <w:spacing w:after="0" w:line="240" w:lineRule="auto"/>
        <w:ind w:firstLine="709"/>
        <w:jc w:val="both"/>
        <w:rPr>
          <w:rFonts w:ascii="Times New Roman" w:hAnsi="Times New Roman" w:cs="Times New Roman"/>
          <w:b/>
          <w:i/>
          <w:sz w:val="28"/>
          <w:szCs w:val="28"/>
          <w:lang w:val="en-US"/>
        </w:rPr>
      </w:pPr>
      <w:r w:rsidRPr="007F4ED8">
        <w:rPr>
          <w:rFonts w:ascii="Times New Roman" w:hAnsi="Times New Roman" w:cs="Times New Roman"/>
          <w:b/>
          <w:sz w:val="28"/>
          <w:szCs w:val="28"/>
        </w:rPr>
        <w:t xml:space="preserve">Программа: </w:t>
      </w:r>
      <w:r w:rsidR="00F56739" w:rsidRPr="00150C1B">
        <w:rPr>
          <w:rFonts w:ascii="Times New Roman" w:hAnsi="Times New Roman" w:cs="Times New Roman"/>
          <w:b/>
          <w:i/>
          <w:sz w:val="28"/>
          <w:szCs w:val="28"/>
        </w:rPr>
        <w:t>«Феникс»</w:t>
      </w:r>
      <w:r w:rsidR="005823EE">
        <w:rPr>
          <w:rFonts w:ascii="Times New Roman" w:hAnsi="Times New Roman" w:cs="Times New Roman"/>
          <w:b/>
          <w:i/>
          <w:sz w:val="28"/>
          <w:szCs w:val="28"/>
        </w:rPr>
        <w:t xml:space="preserve"> (сетевая)</w:t>
      </w:r>
    </w:p>
    <w:p w14:paraId="1DA04A8A" w14:textId="2137E965" w:rsidR="004C28AB" w:rsidRPr="007F4ED8" w:rsidRDefault="004C28AB" w:rsidP="007F4ED8">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b/>
          <w:sz w:val="28"/>
          <w:szCs w:val="28"/>
        </w:rPr>
        <w:t xml:space="preserve">Автор-составитель: </w:t>
      </w:r>
      <w:r w:rsidR="00F56739" w:rsidRPr="007F4ED8">
        <w:rPr>
          <w:rFonts w:ascii="Times New Roman" w:hAnsi="Times New Roman" w:cs="Times New Roman"/>
          <w:sz w:val="28"/>
          <w:szCs w:val="28"/>
        </w:rPr>
        <w:t>Дмитриенко Елена Викторовна</w:t>
      </w:r>
    </w:p>
    <w:p w14:paraId="29585764" w14:textId="48815103" w:rsidR="004C28AB" w:rsidRPr="007F4ED8" w:rsidRDefault="004C28AB" w:rsidP="007F4ED8">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b/>
          <w:sz w:val="28"/>
          <w:szCs w:val="28"/>
        </w:rPr>
        <w:t xml:space="preserve">Срок реализации программы: </w:t>
      </w:r>
      <w:r w:rsidR="006D62C4">
        <w:rPr>
          <w:rFonts w:ascii="Times New Roman" w:hAnsi="Times New Roman" w:cs="Times New Roman"/>
          <w:sz w:val="28"/>
          <w:szCs w:val="28"/>
        </w:rPr>
        <w:t>4</w:t>
      </w:r>
      <w:r w:rsidR="00F56739" w:rsidRPr="007F4ED8">
        <w:rPr>
          <w:rFonts w:ascii="Times New Roman" w:hAnsi="Times New Roman" w:cs="Times New Roman"/>
          <w:sz w:val="28"/>
          <w:szCs w:val="28"/>
        </w:rPr>
        <w:t xml:space="preserve"> год</w:t>
      </w:r>
    </w:p>
    <w:p w14:paraId="3D1D6734" w14:textId="77C3DB68" w:rsidR="004C28AB" w:rsidRDefault="004C28AB" w:rsidP="007F4ED8">
      <w:pPr>
        <w:spacing w:after="0" w:line="240" w:lineRule="auto"/>
        <w:ind w:firstLine="709"/>
        <w:jc w:val="both"/>
        <w:rPr>
          <w:rFonts w:ascii="Times New Roman" w:hAnsi="Times New Roman" w:cs="Times New Roman"/>
          <w:noProof/>
          <w:sz w:val="28"/>
          <w:szCs w:val="28"/>
          <w:lang w:val="en-US"/>
        </w:rPr>
      </w:pPr>
      <w:r w:rsidRPr="007F4ED8">
        <w:rPr>
          <w:rFonts w:ascii="Times New Roman" w:hAnsi="Times New Roman" w:cs="Times New Roman"/>
          <w:b/>
          <w:sz w:val="28"/>
          <w:szCs w:val="28"/>
        </w:rPr>
        <w:t xml:space="preserve">Возраст обучающихся: </w:t>
      </w:r>
      <w:r w:rsidR="00F56739" w:rsidRPr="007F4ED8">
        <w:rPr>
          <w:rFonts w:ascii="Times New Roman" w:hAnsi="Times New Roman" w:cs="Times New Roman"/>
          <w:noProof/>
          <w:sz w:val="28"/>
          <w:szCs w:val="28"/>
          <w:lang w:val="en-US"/>
        </w:rPr>
        <w:t>7-11 лет</w:t>
      </w:r>
    </w:p>
    <w:p w14:paraId="0C5FF07D" w14:textId="4F345D29" w:rsidR="005823EE" w:rsidRPr="007F4ED8" w:rsidRDefault="005823EE" w:rsidP="007F4ED8">
      <w:pPr>
        <w:spacing w:after="0" w:line="240" w:lineRule="auto"/>
        <w:ind w:firstLine="709"/>
        <w:jc w:val="both"/>
        <w:rPr>
          <w:rFonts w:ascii="Times New Roman" w:hAnsi="Times New Roman" w:cs="Times New Roman"/>
          <w:sz w:val="28"/>
          <w:szCs w:val="28"/>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- 5807</w:t>
      </w:r>
    </w:p>
    <w:p w14:paraId="32709A78" w14:textId="4397F037" w:rsidR="007F4ED8" w:rsidRPr="007F4ED8" w:rsidRDefault="007F4ED8" w:rsidP="007F4ED8">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b/>
          <w:sz w:val="28"/>
          <w:szCs w:val="28"/>
        </w:rPr>
        <w:t>Актуальность</w:t>
      </w:r>
      <w:r w:rsidRPr="007F4ED8">
        <w:rPr>
          <w:rFonts w:ascii="Times New Roman" w:hAnsi="Times New Roman" w:cs="Times New Roman"/>
          <w:sz w:val="28"/>
          <w:szCs w:val="28"/>
        </w:rPr>
        <w:t xml:space="preserve"> программы «Феникс» состоит в том, что её реализация позволит приобщить детей к таким традиционным народным ремёслам, как: роспись по дереву и керамике, изготовление предметов народных художественных промыслов, традиционной народной  игрушки. Это  развивает эстетическое чувство обучающихся, учит их критериям распознавания подлинного искусства, предоставляет им возможность овладеть начальными навыками профессиональной деятельности в сфере изобразительного и декоративно-прикладного искусства.    </w:t>
      </w:r>
    </w:p>
    <w:p w14:paraId="24E2C81C" w14:textId="36E73CE1" w:rsidR="007F4ED8" w:rsidRPr="007F4ED8" w:rsidRDefault="007F4ED8" w:rsidP="007F4ED8">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sz w:val="28"/>
          <w:szCs w:val="28"/>
        </w:rPr>
        <w:t xml:space="preserve">Программа позволяет развить индивидуальные творческие способности, накопить эстетический опыт в процессе восприятия декоративно-прикладного искусства, развить полученные знания и приобретенные навыки, научиться анализировать и понимать органическую целостность народного искусства, оценивать его значение  в выработке своих жизненных ориентиров в современной действительности. </w:t>
      </w:r>
    </w:p>
    <w:p w14:paraId="106ACF0C" w14:textId="62A741D1" w:rsidR="007F4ED8" w:rsidRPr="007F4ED8" w:rsidRDefault="007F4ED8" w:rsidP="007F4ED8">
      <w:pPr>
        <w:spacing w:after="0" w:line="240" w:lineRule="auto"/>
        <w:ind w:firstLine="709"/>
        <w:jc w:val="both"/>
        <w:rPr>
          <w:rFonts w:ascii="Times New Roman" w:eastAsia="Cambria" w:hAnsi="Times New Roman" w:cs="Times New Roman"/>
          <w:b/>
          <w:bCs/>
          <w:iCs/>
          <w:sz w:val="28"/>
          <w:szCs w:val="28"/>
        </w:rPr>
      </w:pPr>
      <w:r w:rsidRPr="007F4ED8">
        <w:rPr>
          <w:rFonts w:ascii="Times New Roman" w:eastAsia="Cambria" w:hAnsi="Times New Roman" w:cs="Times New Roman"/>
          <w:b/>
          <w:bCs/>
          <w:iCs/>
          <w:sz w:val="28"/>
          <w:szCs w:val="28"/>
        </w:rPr>
        <w:t>Ценность данной программы</w:t>
      </w:r>
      <w:r w:rsidRPr="007F4ED8">
        <w:rPr>
          <w:rFonts w:ascii="Times New Roman" w:eastAsia="Cambria" w:hAnsi="Times New Roman" w:cs="Times New Roman"/>
          <w:b/>
          <w:sz w:val="28"/>
          <w:szCs w:val="28"/>
        </w:rPr>
        <w:t> </w:t>
      </w:r>
      <w:r w:rsidRPr="007F4ED8">
        <w:rPr>
          <w:rFonts w:ascii="Times New Roman" w:eastAsia="Cambria" w:hAnsi="Times New Roman" w:cs="Times New Roman"/>
          <w:sz w:val="28"/>
          <w:szCs w:val="28"/>
        </w:rPr>
        <w:t xml:space="preserve">заключается в том, что она ориентирована на </w:t>
      </w:r>
      <w:r w:rsidRPr="007F4ED8">
        <w:rPr>
          <w:rFonts w:ascii="Times New Roman" w:hAnsi="Times New Roman" w:cs="Times New Roman"/>
          <w:sz w:val="28"/>
          <w:szCs w:val="28"/>
        </w:rPr>
        <w:t xml:space="preserve">обучение основам изобразительного искусства через знакомство с  декоративно-прикладным и народным творчеством России. </w:t>
      </w:r>
    </w:p>
    <w:p w14:paraId="44BE5BA4" w14:textId="4594E8FC" w:rsidR="007F4ED8" w:rsidRPr="007F4ED8" w:rsidRDefault="007F4ED8" w:rsidP="007F4ED8">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sz w:val="28"/>
          <w:szCs w:val="28"/>
        </w:rPr>
        <w:t xml:space="preserve">В программе дополнительного образования «Феникс» детям предоставляется возможность почувствовать целостность мира культуры народа, в котором невозможно разъединить на части отдельные понятия и </w:t>
      </w:r>
      <w:r w:rsidRPr="007F4ED8">
        <w:rPr>
          <w:rFonts w:ascii="Times New Roman" w:hAnsi="Times New Roman" w:cs="Times New Roman"/>
          <w:sz w:val="28"/>
          <w:szCs w:val="28"/>
        </w:rPr>
        <w:lastRenderedPageBreak/>
        <w:t xml:space="preserve">явления, разделить духовную и материальную культуру, разорвать цепь времен и поколений.  </w:t>
      </w:r>
    </w:p>
    <w:p w14:paraId="6C687379" w14:textId="2860BFC0" w:rsidR="007F4ED8" w:rsidRPr="007F4ED8" w:rsidRDefault="007F4ED8" w:rsidP="007F4ED8">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sz w:val="28"/>
          <w:szCs w:val="28"/>
        </w:rPr>
        <w:t xml:space="preserve">Художественное воспитание входит в состав эстетического воспитания как целенаправленный педагогический процесс формирования у детей способности воспринимать, чувствовать, оценивать искусство, наслаждаться им, а также развивать свои художественно-творческие способности в процессе творческой деятельности.  </w:t>
      </w:r>
    </w:p>
    <w:p w14:paraId="7E22DED1" w14:textId="77777777" w:rsidR="007F4ED8" w:rsidRPr="007F4ED8" w:rsidRDefault="007F4ED8" w:rsidP="007F4ED8">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b/>
          <w:sz w:val="28"/>
          <w:szCs w:val="28"/>
        </w:rPr>
        <w:t xml:space="preserve">Отличительные особенности и новизна программы </w:t>
      </w:r>
      <w:r w:rsidRPr="007F4ED8">
        <w:rPr>
          <w:rFonts w:ascii="Times New Roman" w:hAnsi="Times New Roman" w:cs="Times New Roman"/>
          <w:sz w:val="28"/>
          <w:szCs w:val="28"/>
        </w:rPr>
        <w:t xml:space="preserve"> состоит в том что обучающиеся получают несравнимо большой объем знаний и навыков по живописи, графике, композиции, декоративно-прикладному искусству и истории искусства, чем это дают типовые школьные программы. </w:t>
      </w:r>
    </w:p>
    <w:p w14:paraId="1ACAED7E" w14:textId="77777777" w:rsidR="007F4ED8" w:rsidRPr="007F4ED8" w:rsidRDefault="007F4ED8" w:rsidP="007F4ED8">
      <w:pPr>
        <w:spacing w:after="0" w:line="240" w:lineRule="auto"/>
        <w:ind w:firstLine="709"/>
        <w:jc w:val="both"/>
        <w:rPr>
          <w:rFonts w:ascii="Times New Roman" w:hAnsi="Times New Roman" w:cs="Times New Roman"/>
          <w:sz w:val="28"/>
          <w:szCs w:val="28"/>
        </w:rPr>
      </w:pPr>
      <w:r w:rsidRPr="007F4ED8">
        <w:rPr>
          <w:rFonts w:ascii="Times New Roman" w:hAnsi="Times New Roman" w:cs="Times New Roman"/>
          <w:sz w:val="28"/>
          <w:szCs w:val="28"/>
        </w:rPr>
        <w:t xml:space="preserve"> В основу дополнительной общеобразовательной программы «Феникс» заложена концепция формирования творческой личности через обращение к национальному духовному наследию и художественным традициям народов многонациональной России.</w:t>
      </w:r>
    </w:p>
    <w:p w14:paraId="7605AE19" w14:textId="22A8FEB2" w:rsidR="007F4ED8" w:rsidRPr="007F4ED8" w:rsidRDefault="007F4ED8" w:rsidP="007F4ED8">
      <w:pPr>
        <w:spacing w:after="0" w:line="240" w:lineRule="auto"/>
        <w:ind w:firstLine="709"/>
        <w:jc w:val="both"/>
        <w:rPr>
          <w:rFonts w:ascii="Times New Roman" w:hAnsi="Times New Roman" w:cs="Times New Roman"/>
          <w:sz w:val="28"/>
          <w:szCs w:val="28"/>
        </w:rPr>
      </w:pPr>
      <w:r w:rsidRPr="007F4ED8">
        <w:rPr>
          <w:rFonts w:ascii="Times New Roman" w:eastAsia="Cambria" w:hAnsi="Times New Roman" w:cs="Times New Roman"/>
          <w:sz w:val="28"/>
          <w:szCs w:val="28"/>
        </w:rPr>
        <w:t xml:space="preserve">При реализации программы «Феникс» </w:t>
      </w:r>
      <w:r w:rsidRPr="007F4ED8">
        <w:rPr>
          <w:rFonts w:ascii="Times New Roman" w:eastAsia="Cambria" w:hAnsi="Times New Roman" w:cs="Times New Roman"/>
          <w:bCs/>
          <w:i/>
          <w:iCs/>
          <w:sz w:val="28"/>
          <w:szCs w:val="28"/>
        </w:rPr>
        <w:t>преобладающими формами организации учебного процесса</w:t>
      </w:r>
      <w:r w:rsidRPr="007F4ED8">
        <w:rPr>
          <w:rFonts w:ascii="Times New Roman" w:eastAsia="Cambria" w:hAnsi="Times New Roman" w:cs="Times New Roman"/>
          <w:bCs/>
          <w:iCs/>
          <w:sz w:val="28"/>
          <w:szCs w:val="28"/>
        </w:rPr>
        <w:t xml:space="preserve"> являются:</w:t>
      </w:r>
      <w:r w:rsidRPr="007F4ED8">
        <w:rPr>
          <w:rFonts w:ascii="Times New Roman" w:eastAsia="Cambria" w:hAnsi="Times New Roman" w:cs="Times New Roman"/>
          <w:sz w:val="28"/>
          <w:szCs w:val="28"/>
        </w:rPr>
        <w:t xml:space="preserve"> </w:t>
      </w:r>
      <w:r w:rsidRPr="007F4ED8">
        <w:rPr>
          <w:rFonts w:ascii="Times New Roman" w:hAnsi="Times New Roman" w:cs="Times New Roman"/>
          <w:sz w:val="28"/>
          <w:szCs w:val="28"/>
        </w:rPr>
        <w:t xml:space="preserve">беседа, объяснение, устное сообщение, практическая, индивидуальная и самостоятельная творческая деятельность, проектная деятельность, коллективная работа, экскурсии. </w:t>
      </w:r>
    </w:p>
    <w:p w14:paraId="52F4DF2E" w14:textId="483FB341" w:rsidR="007F4ED8" w:rsidRPr="007F4ED8" w:rsidRDefault="007F4ED8" w:rsidP="007F4ED8">
      <w:pPr>
        <w:spacing w:after="0" w:line="240" w:lineRule="auto"/>
        <w:ind w:firstLine="709"/>
        <w:jc w:val="both"/>
        <w:rPr>
          <w:rFonts w:ascii="Times New Roman" w:eastAsia="Cambria" w:hAnsi="Times New Roman" w:cs="Times New Roman"/>
          <w:sz w:val="28"/>
          <w:szCs w:val="28"/>
        </w:rPr>
      </w:pPr>
      <w:r w:rsidRPr="007F4ED8">
        <w:rPr>
          <w:rFonts w:ascii="Times New Roman" w:eastAsia="Cambria" w:hAnsi="Times New Roman" w:cs="Times New Roman"/>
          <w:bCs/>
          <w:iCs/>
          <w:sz w:val="28"/>
          <w:szCs w:val="28"/>
        </w:rPr>
        <w:t xml:space="preserve">Используются </w:t>
      </w:r>
      <w:r w:rsidRPr="007F4ED8">
        <w:rPr>
          <w:rFonts w:ascii="Times New Roman" w:eastAsia="Cambria" w:hAnsi="Times New Roman" w:cs="Times New Roman"/>
          <w:sz w:val="28"/>
          <w:szCs w:val="28"/>
        </w:rPr>
        <w:t xml:space="preserve">индивидуальная и групповая </w:t>
      </w:r>
      <w:r w:rsidRPr="007F4ED8">
        <w:rPr>
          <w:rFonts w:ascii="Times New Roman" w:eastAsia="Cambria" w:hAnsi="Times New Roman" w:cs="Times New Roman"/>
          <w:bCs/>
          <w:iCs/>
          <w:sz w:val="28"/>
          <w:szCs w:val="28"/>
        </w:rPr>
        <w:t xml:space="preserve">формы обучения, а также </w:t>
      </w:r>
      <w:r w:rsidRPr="007F4ED8">
        <w:rPr>
          <w:rFonts w:ascii="Times New Roman" w:eastAsia="Cambria" w:hAnsi="Times New Roman" w:cs="Times New Roman"/>
          <w:sz w:val="28"/>
          <w:szCs w:val="28"/>
        </w:rPr>
        <w:t>работа в мини-группах, которая предполагает сотрудничество несколько человек по какой-либо учебной теме.</w:t>
      </w:r>
    </w:p>
    <w:p w14:paraId="4DC335D8" w14:textId="77777777" w:rsidR="007F4ED8" w:rsidRPr="007F4ED8" w:rsidRDefault="007F4ED8" w:rsidP="004C28AB">
      <w:pPr>
        <w:spacing w:after="0" w:line="240" w:lineRule="auto"/>
        <w:ind w:firstLine="709"/>
        <w:jc w:val="both"/>
        <w:rPr>
          <w:rFonts w:ascii="Times New Roman" w:hAnsi="Times New Roman" w:cs="Times New Roman"/>
          <w:b/>
          <w:sz w:val="28"/>
          <w:szCs w:val="28"/>
          <w:lang w:val="en-US"/>
        </w:rPr>
      </w:pPr>
    </w:p>
    <w:p w14:paraId="09FF232E" w14:textId="167A912E" w:rsidR="004C28AB" w:rsidRPr="0018760B" w:rsidRDefault="004C28AB" w:rsidP="0018760B">
      <w:pPr>
        <w:spacing w:after="0" w:line="240" w:lineRule="auto"/>
        <w:ind w:firstLine="709"/>
        <w:jc w:val="both"/>
        <w:rPr>
          <w:rFonts w:ascii="Times New Roman" w:hAnsi="Times New Roman" w:cs="Times New Roman"/>
          <w:b/>
          <w:sz w:val="28"/>
          <w:szCs w:val="28"/>
          <w:lang w:val="en-US"/>
        </w:rPr>
      </w:pPr>
      <w:r w:rsidRPr="0018760B">
        <w:rPr>
          <w:rFonts w:ascii="Times New Roman" w:hAnsi="Times New Roman" w:cs="Times New Roman"/>
          <w:b/>
          <w:sz w:val="28"/>
          <w:szCs w:val="28"/>
        </w:rPr>
        <w:t xml:space="preserve">Программа: </w:t>
      </w:r>
      <w:r w:rsidR="00F56739" w:rsidRPr="00150C1B">
        <w:rPr>
          <w:rFonts w:ascii="Times New Roman" w:hAnsi="Times New Roman" w:cs="Times New Roman"/>
          <w:b/>
          <w:i/>
          <w:sz w:val="28"/>
          <w:szCs w:val="28"/>
        </w:rPr>
        <w:t>«</w:t>
      </w:r>
      <w:r w:rsidR="005F1FBB">
        <w:rPr>
          <w:rFonts w:ascii="Times New Roman" w:hAnsi="Times New Roman" w:cs="Times New Roman"/>
          <w:b/>
          <w:i/>
          <w:sz w:val="28"/>
          <w:szCs w:val="28"/>
        </w:rPr>
        <w:t>Элеганс</w:t>
      </w:r>
      <w:r w:rsidR="00F56739" w:rsidRPr="00150C1B">
        <w:rPr>
          <w:rFonts w:ascii="Times New Roman" w:hAnsi="Times New Roman" w:cs="Times New Roman"/>
          <w:b/>
          <w:i/>
          <w:sz w:val="28"/>
          <w:szCs w:val="28"/>
        </w:rPr>
        <w:t>»</w:t>
      </w:r>
    </w:p>
    <w:p w14:paraId="1BF55E79" w14:textId="686A7FAD" w:rsidR="004C28AB" w:rsidRPr="0018760B" w:rsidRDefault="004C28AB" w:rsidP="0018760B">
      <w:pPr>
        <w:spacing w:after="0" w:line="240" w:lineRule="auto"/>
        <w:ind w:firstLine="709"/>
        <w:jc w:val="both"/>
        <w:rPr>
          <w:rFonts w:ascii="Times New Roman" w:hAnsi="Times New Roman" w:cs="Times New Roman"/>
          <w:sz w:val="28"/>
          <w:szCs w:val="28"/>
        </w:rPr>
      </w:pPr>
      <w:r w:rsidRPr="0018760B">
        <w:rPr>
          <w:rFonts w:ascii="Times New Roman" w:hAnsi="Times New Roman" w:cs="Times New Roman"/>
          <w:b/>
          <w:sz w:val="28"/>
          <w:szCs w:val="28"/>
        </w:rPr>
        <w:t>Автор-составитель</w:t>
      </w:r>
      <w:r w:rsidR="005F1FBB">
        <w:rPr>
          <w:rFonts w:ascii="Times New Roman" w:hAnsi="Times New Roman" w:cs="Times New Roman"/>
          <w:b/>
          <w:sz w:val="28"/>
          <w:szCs w:val="28"/>
        </w:rPr>
        <w:t>: Косолапова Светлана Николаевна</w:t>
      </w:r>
    </w:p>
    <w:p w14:paraId="2F361BBA" w14:textId="77700ACD" w:rsidR="004C28AB" w:rsidRPr="0018760B" w:rsidRDefault="004C28AB" w:rsidP="0018760B">
      <w:pPr>
        <w:spacing w:after="0" w:line="240" w:lineRule="auto"/>
        <w:ind w:firstLine="709"/>
        <w:jc w:val="both"/>
        <w:rPr>
          <w:rFonts w:ascii="Times New Roman" w:hAnsi="Times New Roman" w:cs="Times New Roman"/>
          <w:sz w:val="28"/>
          <w:szCs w:val="28"/>
        </w:rPr>
      </w:pPr>
      <w:r w:rsidRPr="0018760B">
        <w:rPr>
          <w:rFonts w:ascii="Times New Roman" w:hAnsi="Times New Roman" w:cs="Times New Roman"/>
          <w:b/>
          <w:sz w:val="28"/>
          <w:szCs w:val="28"/>
        </w:rPr>
        <w:t xml:space="preserve">Срок реализации программы: </w:t>
      </w:r>
      <w:r w:rsidRPr="0018760B">
        <w:rPr>
          <w:rFonts w:ascii="Times New Roman" w:hAnsi="Times New Roman" w:cs="Times New Roman"/>
          <w:sz w:val="28"/>
          <w:szCs w:val="28"/>
        </w:rPr>
        <w:t xml:space="preserve"> </w:t>
      </w:r>
      <w:r w:rsidR="00F56739" w:rsidRPr="0018760B">
        <w:rPr>
          <w:rFonts w:ascii="Times New Roman" w:hAnsi="Times New Roman" w:cs="Times New Roman"/>
          <w:sz w:val="28"/>
          <w:szCs w:val="28"/>
        </w:rPr>
        <w:t>5 лет</w:t>
      </w:r>
    </w:p>
    <w:p w14:paraId="49D28B42" w14:textId="285F3711" w:rsidR="004C28AB" w:rsidRDefault="004C28AB" w:rsidP="0018760B">
      <w:pPr>
        <w:spacing w:after="0" w:line="240" w:lineRule="auto"/>
        <w:ind w:firstLine="709"/>
        <w:jc w:val="both"/>
        <w:rPr>
          <w:rFonts w:ascii="Times New Roman" w:hAnsi="Times New Roman" w:cs="Times New Roman"/>
          <w:sz w:val="28"/>
          <w:szCs w:val="28"/>
        </w:rPr>
      </w:pPr>
      <w:r w:rsidRPr="0018760B">
        <w:rPr>
          <w:rFonts w:ascii="Times New Roman" w:hAnsi="Times New Roman" w:cs="Times New Roman"/>
          <w:b/>
          <w:sz w:val="28"/>
          <w:szCs w:val="28"/>
        </w:rPr>
        <w:t xml:space="preserve">Возраст обучающихся: </w:t>
      </w:r>
      <w:r w:rsidR="00F56739" w:rsidRPr="0018760B">
        <w:rPr>
          <w:rFonts w:ascii="Times New Roman" w:hAnsi="Times New Roman" w:cs="Times New Roman"/>
          <w:sz w:val="28"/>
          <w:szCs w:val="28"/>
        </w:rPr>
        <w:t>5-15 лет</w:t>
      </w:r>
    </w:p>
    <w:p w14:paraId="26E6CE67" w14:textId="4A3BFBC0" w:rsidR="005823EE" w:rsidRPr="0018760B" w:rsidRDefault="005823EE" w:rsidP="0018760B">
      <w:pPr>
        <w:spacing w:after="0" w:line="240" w:lineRule="auto"/>
        <w:ind w:firstLine="709"/>
        <w:jc w:val="both"/>
        <w:rPr>
          <w:rFonts w:ascii="Times New Roman" w:hAnsi="Times New Roman" w:cs="Times New Roman"/>
          <w:sz w:val="28"/>
          <w:szCs w:val="28"/>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- 8597</w:t>
      </w:r>
    </w:p>
    <w:p w14:paraId="43A68EB2" w14:textId="5C183CC0" w:rsidR="005F1FBB" w:rsidRPr="005F1FBB" w:rsidRDefault="005F1FBB" w:rsidP="005F1FBB">
      <w:pPr>
        <w:pStyle w:val="Standard"/>
        <w:ind w:firstLine="709"/>
        <w:jc w:val="both"/>
        <w:rPr>
          <w:b/>
          <w:bCs/>
          <w:sz w:val="28"/>
          <w:szCs w:val="28"/>
        </w:rPr>
      </w:pPr>
      <w:r>
        <w:rPr>
          <w:b/>
          <w:bCs/>
          <w:sz w:val="28"/>
          <w:szCs w:val="28"/>
        </w:rPr>
        <w:t xml:space="preserve">Новизна </w:t>
      </w:r>
      <w:r>
        <w:rPr>
          <w:sz w:val="28"/>
          <w:szCs w:val="28"/>
        </w:rPr>
        <w:t>образовательной программы-это то, что в обучение включено освоение спортивных элементов акробатики и гимнастики, что включение в образовательный процесс обучаемых возможно на любом этапе, с учетом индивидуальных возможностей каждого ребенка. Попадая в группу 2,3 годов обучения, дети, не имея навыков, осваивают программу благодаря дифференцированному к ним подходу педагога и индивидуальным занятиям. Для ребят пришедших в середине учебного года, предлагается программа подготовительных упражнений 1,2 года обучения,  а в танцевальных постановках они участвуют по мере усвоения программы.</w:t>
      </w:r>
    </w:p>
    <w:p w14:paraId="5B44FBE3" w14:textId="58D6CE06" w:rsidR="004F59CA" w:rsidRPr="005F1FBB" w:rsidRDefault="004F59CA" w:rsidP="005F1FBB">
      <w:pPr>
        <w:pStyle w:val="Standard"/>
        <w:ind w:firstLine="709"/>
        <w:jc w:val="both"/>
        <w:rPr>
          <w:sz w:val="28"/>
          <w:szCs w:val="28"/>
        </w:rPr>
      </w:pPr>
      <w:proofErr w:type="spellStart"/>
      <w:r w:rsidRPr="005F1FBB">
        <w:rPr>
          <w:b/>
          <w:color w:val="000000" w:themeColor="text1"/>
          <w:sz w:val="28"/>
          <w:szCs w:val="28"/>
          <w:u w:color="343434"/>
          <w:lang w:val="en-US"/>
        </w:rPr>
        <w:t>Отличительной</w:t>
      </w:r>
      <w:proofErr w:type="spellEnd"/>
      <w:r w:rsidRPr="005F1FBB">
        <w:rPr>
          <w:b/>
          <w:color w:val="000000" w:themeColor="text1"/>
          <w:sz w:val="28"/>
          <w:szCs w:val="28"/>
          <w:u w:color="343434"/>
          <w:lang w:val="en-US"/>
        </w:rPr>
        <w:t xml:space="preserve"> </w:t>
      </w:r>
      <w:proofErr w:type="spellStart"/>
      <w:r w:rsidRPr="005F1FBB">
        <w:rPr>
          <w:b/>
          <w:color w:val="000000" w:themeColor="text1"/>
          <w:sz w:val="28"/>
          <w:szCs w:val="28"/>
          <w:u w:color="343434"/>
          <w:lang w:val="en-US"/>
        </w:rPr>
        <w:t>особенность</w:t>
      </w:r>
      <w:proofErr w:type="spellEnd"/>
      <w:r w:rsidRPr="005F1FBB">
        <w:rPr>
          <w:b/>
          <w:color w:val="000000" w:themeColor="text1"/>
          <w:sz w:val="28"/>
          <w:szCs w:val="28"/>
          <w:u w:color="343434"/>
          <w:lang w:val="en-US"/>
        </w:rPr>
        <w:t xml:space="preserve"> </w:t>
      </w:r>
      <w:proofErr w:type="spellStart"/>
      <w:r w:rsidRPr="005F1FBB">
        <w:rPr>
          <w:b/>
          <w:color w:val="000000" w:themeColor="text1"/>
          <w:sz w:val="28"/>
          <w:szCs w:val="28"/>
          <w:u w:color="343434"/>
          <w:lang w:val="en-US"/>
        </w:rPr>
        <w:t>программы</w:t>
      </w:r>
      <w:proofErr w:type="spellEnd"/>
      <w:r w:rsidRPr="005F1FBB">
        <w:rPr>
          <w:color w:val="000000" w:themeColor="text1"/>
          <w:sz w:val="28"/>
          <w:szCs w:val="28"/>
          <w:u w:color="343434"/>
          <w:lang w:val="en-US"/>
        </w:rPr>
        <w:t xml:space="preserve"> </w:t>
      </w:r>
      <w:r w:rsidR="005F1FBB">
        <w:rPr>
          <w:sz w:val="28"/>
          <w:szCs w:val="28"/>
        </w:rPr>
        <w:t xml:space="preserve">данной образовательной программы от уже существующих в этой области заключается   в том, что </w:t>
      </w:r>
      <w:proofErr w:type="gramStart"/>
      <w:r w:rsidR="005F1FBB">
        <w:rPr>
          <w:sz w:val="28"/>
          <w:szCs w:val="28"/>
        </w:rPr>
        <w:t>группа  третьего</w:t>
      </w:r>
      <w:proofErr w:type="gramEnd"/>
      <w:r w:rsidR="005F1FBB">
        <w:rPr>
          <w:sz w:val="28"/>
          <w:szCs w:val="28"/>
        </w:rPr>
        <w:t xml:space="preserve"> и четвертого года обучения могут совместно с педагогом проводить занятие в группах первого и второго года обучения.</w:t>
      </w:r>
    </w:p>
    <w:p w14:paraId="0080146D" w14:textId="77777777" w:rsidR="004F59CA" w:rsidRPr="005F1FBB" w:rsidRDefault="004F59CA" w:rsidP="0018760B">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u w:color="343434"/>
          <w:lang w:val="en-US"/>
        </w:rPr>
      </w:pPr>
      <w:proofErr w:type="spellStart"/>
      <w:r w:rsidRPr="005F1FBB">
        <w:rPr>
          <w:rFonts w:ascii="Times New Roman" w:hAnsi="Times New Roman" w:cs="Times New Roman"/>
          <w:color w:val="000000" w:themeColor="text1"/>
          <w:sz w:val="28"/>
          <w:szCs w:val="28"/>
          <w:u w:color="343434"/>
          <w:lang w:val="en-US"/>
        </w:rPr>
        <w:t>Данная</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программа</w:t>
      </w:r>
      <w:proofErr w:type="spellEnd"/>
      <w:r w:rsidRPr="005F1FBB">
        <w:rPr>
          <w:rFonts w:ascii="Times New Roman" w:hAnsi="Times New Roman" w:cs="Times New Roman"/>
          <w:color w:val="000000" w:themeColor="text1"/>
          <w:sz w:val="28"/>
          <w:szCs w:val="28"/>
          <w:u w:color="343434"/>
          <w:lang w:val="en-US"/>
        </w:rPr>
        <w:t xml:space="preserve"> - </w:t>
      </w:r>
      <w:proofErr w:type="spellStart"/>
      <w:proofErr w:type="gramStart"/>
      <w:r w:rsidRPr="005F1FBB">
        <w:rPr>
          <w:rFonts w:ascii="Times New Roman" w:hAnsi="Times New Roman" w:cs="Times New Roman"/>
          <w:color w:val="000000" w:themeColor="text1"/>
          <w:sz w:val="28"/>
          <w:szCs w:val="28"/>
          <w:u w:color="343434"/>
          <w:lang w:val="en-US"/>
        </w:rPr>
        <w:t>попытка</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не</w:t>
      </w:r>
      <w:proofErr w:type="spellEnd"/>
      <w:proofErr w:type="gram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только</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формирование</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интереса</w:t>
      </w:r>
      <w:proofErr w:type="spellEnd"/>
      <w:r w:rsidRPr="005F1FBB">
        <w:rPr>
          <w:rFonts w:ascii="Times New Roman" w:hAnsi="Times New Roman" w:cs="Times New Roman"/>
          <w:color w:val="000000" w:themeColor="text1"/>
          <w:sz w:val="28"/>
          <w:szCs w:val="28"/>
          <w:u w:color="343434"/>
          <w:lang w:val="en-US"/>
        </w:rPr>
        <w:t xml:space="preserve"> к </w:t>
      </w:r>
      <w:proofErr w:type="spellStart"/>
      <w:r w:rsidRPr="005F1FBB">
        <w:rPr>
          <w:rFonts w:ascii="Times New Roman" w:hAnsi="Times New Roman" w:cs="Times New Roman"/>
          <w:color w:val="000000" w:themeColor="text1"/>
          <w:sz w:val="28"/>
          <w:szCs w:val="28"/>
          <w:u w:color="343434"/>
          <w:lang w:val="en-US"/>
        </w:rPr>
        <w:t>хореографическому</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искусству</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раскрепощению</w:t>
      </w:r>
      <w:proofErr w:type="spellEnd"/>
      <w:r w:rsidRPr="005F1FBB">
        <w:rPr>
          <w:rFonts w:ascii="Times New Roman" w:hAnsi="Times New Roman" w:cs="Times New Roman"/>
          <w:color w:val="000000" w:themeColor="text1"/>
          <w:sz w:val="28"/>
          <w:szCs w:val="28"/>
          <w:u w:color="343434"/>
          <w:lang w:val="en-US"/>
        </w:rPr>
        <w:t xml:space="preserve"> в </w:t>
      </w:r>
      <w:proofErr w:type="spellStart"/>
      <w:r w:rsidRPr="005F1FBB">
        <w:rPr>
          <w:rFonts w:ascii="Times New Roman" w:hAnsi="Times New Roman" w:cs="Times New Roman"/>
          <w:color w:val="000000" w:themeColor="text1"/>
          <w:sz w:val="28"/>
          <w:szCs w:val="28"/>
          <w:u w:color="343434"/>
          <w:lang w:val="en-US"/>
        </w:rPr>
        <w:t>процессе</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танца</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развитие</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пластичности</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выразительности</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движений</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но</w:t>
      </w:r>
      <w:proofErr w:type="spellEnd"/>
      <w:r w:rsidRPr="005F1FBB">
        <w:rPr>
          <w:rFonts w:ascii="Times New Roman" w:hAnsi="Times New Roman" w:cs="Times New Roman"/>
          <w:color w:val="000000" w:themeColor="text1"/>
          <w:sz w:val="28"/>
          <w:szCs w:val="28"/>
          <w:u w:color="343434"/>
          <w:lang w:val="en-US"/>
        </w:rPr>
        <w:t xml:space="preserve"> и  </w:t>
      </w:r>
      <w:proofErr w:type="spellStart"/>
      <w:r w:rsidRPr="005F1FBB">
        <w:rPr>
          <w:rFonts w:ascii="Times New Roman" w:hAnsi="Times New Roman" w:cs="Times New Roman"/>
          <w:color w:val="000000" w:themeColor="text1"/>
          <w:sz w:val="28"/>
          <w:szCs w:val="28"/>
          <w:u w:color="343434"/>
          <w:lang w:val="en-US"/>
        </w:rPr>
        <w:t>психическое</w:t>
      </w:r>
      <w:proofErr w:type="spellEnd"/>
      <w:r w:rsidRPr="005F1FBB">
        <w:rPr>
          <w:rFonts w:ascii="Times New Roman" w:hAnsi="Times New Roman" w:cs="Times New Roman"/>
          <w:color w:val="000000" w:themeColor="text1"/>
          <w:sz w:val="28"/>
          <w:szCs w:val="28"/>
          <w:u w:color="343434"/>
          <w:lang w:val="en-US"/>
        </w:rPr>
        <w:t xml:space="preserve"> и </w:t>
      </w:r>
      <w:proofErr w:type="spellStart"/>
      <w:r w:rsidRPr="005F1FBB">
        <w:rPr>
          <w:rFonts w:ascii="Times New Roman" w:hAnsi="Times New Roman" w:cs="Times New Roman"/>
          <w:color w:val="000000" w:themeColor="text1"/>
          <w:sz w:val="28"/>
          <w:szCs w:val="28"/>
          <w:u w:color="343434"/>
          <w:lang w:val="en-US"/>
        </w:rPr>
        <w:t>физическое</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развитие</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ребёнка</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через</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искусство</w:t>
      </w:r>
      <w:proofErr w:type="spellEnd"/>
      <w:r w:rsidRPr="005F1FBB">
        <w:rPr>
          <w:rFonts w:ascii="Times New Roman" w:hAnsi="Times New Roman" w:cs="Times New Roman"/>
          <w:color w:val="000000" w:themeColor="text1"/>
          <w:sz w:val="28"/>
          <w:szCs w:val="28"/>
          <w:u w:color="343434"/>
          <w:lang w:val="en-US"/>
        </w:rPr>
        <w:t xml:space="preserve">  </w:t>
      </w:r>
      <w:proofErr w:type="spellStart"/>
      <w:r w:rsidRPr="005F1FBB">
        <w:rPr>
          <w:rFonts w:ascii="Times New Roman" w:hAnsi="Times New Roman" w:cs="Times New Roman"/>
          <w:color w:val="000000" w:themeColor="text1"/>
          <w:sz w:val="28"/>
          <w:szCs w:val="28"/>
          <w:u w:color="343434"/>
          <w:lang w:val="en-US"/>
        </w:rPr>
        <w:t>танца</w:t>
      </w:r>
      <w:proofErr w:type="spellEnd"/>
      <w:r w:rsidRPr="005F1FBB">
        <w:rPr>
          <w:rFonts w:ascii="Times New Roman" w:hAnsi="Times New Roman" w:cs="Times New Roman"/>
          <w:color w:val="000000" w:themeColor="text1"/>
          <w:sz w:val="28"/>
          <w:szCs w:val="28"/>
          <w:u w:color="343434"/>
          <w:lang w:val="en-US"/>
        </w:rPr>
        <w:t>.</w:t>
      </w:r>
    </w:p>
    <w:p w14:paraId="22F155B4" w14:textId="1F7195D0" w:rsidR="005F1FBB" w:rsidRDefault="004F59CA" w:rsidP="005F1FBB">
      <w:pPr>
        <w:pStyle w:val="Standard"/>
        <w:ind w:firstLine="709"/>
        <w:jc w:val="both"/>
        <w:rPr>
          <w:sz w:val="28"/>
          <w:szCs w:val="28"/>
        </w:rPr>
      </w:pPr>
      <w:proofErr w:type="spellStart"/>
      <w:r w:rsidRPr="005F1FBB">
        <w:rPr>
          <w:b/>
          <w:color w:val="000000" w:themeColor="text1"/>
          <w:sz w:val="28"/>
          <w:szCs w:val="28"/>
          <w:u w:color="343434"/>
          <w:lang w:val="en-US"/>
        </w:rPr>
        <w:lastRenderedPageBreak/>
        <w:t>Актуальность</w:t>
      </w:r>
      <w:proofErr w:type="spellEnd"/>
      <w:r w:rsidRPr="005F1FBB">
        <w:rPr>
          <w:b/>
          <w:color w:val="000000" w:themeColor="text1"/>
          <w:sz w:val="28"/>
          <w:szCs w:val="28"/>
          <w:u w:color="343434"/>
          <w:lang w:val="en-US"/>
        </w:rPr>
        <w:t xml:space="preserve"> </w:t>
      </w:r>
      <w:proofErr w:type="spellStart"/>
      <w:r w:rsidRPr="005F1FBB">
        <w:rPr>
          <w:b/>
          <w:color w:val="000000" w:themeColor="text1"/>
          <w:sz w:val="28"/>
          <w:szCs w:val="28"/>
          <w:u w:color="343434"/>
          <w:lang w:val="en-US"/>
        </w:rPr>
        <w:t>программы</w:t>
      </w:r>
      <w:proofErr w:type="spellEnd"/>
      <w:r w:rsidRPr="005F1FBB">
        <w:rPr>
          <w:color w:val="000000" w:themeColor="text1"/>
          <w:sz w:val="28"/>
          <w:szCs w:val="28"/>
          <w:u w:color="343434"/>
          <w:lang w:val="en-US"/>
        </w:rPr>
        <w:t xml:space="preserve"> в </w:t>
      </w:r>
      <w:proofErr w:type="spellStart"/>
      <w:r w:rsidRPr="005F1FBB">
        <w:rPr>
          <w:color w:val="000000" w:themeColor="text1"/>
          <w:sz w:val="28"/>
          <w:szCs w:val="28"/>
          <w:u w:color="343434"/>
          <w:lang w:val="en-US"/>
        </w:rPr>
        <w:t>том</w:t>
      </w:r>
      <w:proofErr w:type="spellEnd"/>
      <w:r w:rsidRPr="005F1FBB">
        <w:rPr>
          <w:color w:val="000000" w:themeColor="text1"/>
          <w:sz w:val="28"/>
          <w:szCs w:val="28"/>
          <w:u w:color="343434"/>
          <w:lang w:val="en-US"/>
        </w:rPr>
        <w:t xml:space="preserve">, </w:t>
      </w:r>
      <w:proofErr w:type="spellStart"/>
      <w:r w:rsidRPr="005F1FBB">
        <w:rPr>
          <w:color w:val="000000" w:themeColor="text1"/>
          <w:sz w:val="28"/>
          <w:szCs w:val="28"/>
          <w:u w:color="343434"/>
          <w:lang w:val="en-US"/>
        </w:rPr>
        <w:t>что</w:t>
      </w:r>
      <w:proofErr w:type="spellEnd"/>
      <w:r w:rsidRPr="005F1FBB">
        <w:rPr>
          <w:color w:val="000000" w:themeColor="text1"/>
          <w:sz w:val="28"/>
          <w:szCs w:val="28"/>
          <w:u w:color="343434"/>
          <w:lang w:val="en-US"/>
        </w:rPr>
        <w:t xml:space="preserve"> </w:t>
      </w:r>
      <w:r w:rsidR="005F1FBB">
        <w:rPr>
          <w:sz w:val="28"/>
          <w:szCs w:val="28"/>
        </w:rPr>
        <w:t>что в настоящее время особое внимание уделяется культуре</w:t>
      </w:r>
      <w:proofErr w:type="gramStart"/>
      <w:r w:rsidR="005F1FBB">
        <w:rPr>
          <w:sz w:val="28"/>
          <w:szCs w:val="28"/>
        </w:rPr>
        <w:t>,  искусству</w:t>
      </w:r>
      <w:proofErr w:type="gramEnd"/>
      <w:r w:rsidR="005F1FBB">
        <w:rPr>
          <w:sz w:val="28"/>
          <w:szCs w:val="28"/>
        </w:rPr>
        <w:t xml:space="preserve"> и приобщению детей к здоровому образу жизни, к общечеловеческим ценностям, укреплению психического и физического здоровья, получению общего эстетического, морального и физического развития.</w:t>
      </w:r>
    </w:p>
    <w:p w14:paraId="0A85EC78" w14:textId="77777777" w:rsidR="005F1FBB" w:rsidRDefault="004F59CA" w:rsidP="005F1FBB">
      <w:pPr>
        <w:pStyle w:val="Standard"/>
        <w:ind w:firstLine="709"/>
        <w:jc w:val="both"/>
        <w:rPr>
          <w:sz w:val="28"/>
          <w:szCs w:val="28"/>
        </w:rPr>
      </w:pPr>
      <w:proofErr w:type="spellStart"/>
      <w:r w:rsidRPr="005F1FBB">
        <w:rPr>
          <w:color w:val="000000" w:themeColor="text1"/>
          <w:sz w:val="28"/>
          <w:szCs w:val="28"/>
          <w:u w:color="343434"/>
          <w:lang w:val="en-US"/>
        </w:rPr>
        <w:t>Программа</w:t>
      </w:r>
      <w:proofErr w:type="spellEnd"/>
      <w:r w:rsidRPr="005F1FBB">
        <w:rPr>
          <w:color w:val="000000" w:themeColor="text1"/>
          <w:sz w:val="28"/>
          <w:szCs w:val="28"/>
          <w:u w:color="343434"/>
          <w:lang w:val="en-US"/>
        </w:rPr>
        <w:t xml:space="preserve"> </w:t>
      </w:r>
      <w:proofErr w:type="spellStart"/>
      <w:r w:rsidRPr="005F1FBB">
        <w:rPr>
          <w:color w:val="000000" w:themeColor="text1"/>
          <w:sz w:val="28"/>
          <w:szCs w:val="28"/>
          <w:u w:color="343434"/>
          <w:lang w:val="en-US"/>
        </w:rPr>
        <w:t>носит</w:t>
      </w:r>
      <w:proofErr w:type="spellEnd"/>
      <w:r w:rsidRPr="005F1FBB">
        <w:rPr>
          <w:color w:val="000000" w:themeColor="text1"/>
          <w:sz w:val="28"/>
          <w:szCs w:val="28"/>
          <w:u w:color="343434"/>
          <w:lang w:val="en-US"/>
        </w:rPr>
        <w:t xml:space="preserve"> </w:t>
      </w:r>
      <w:proofErr w:type="spellStart"/>
      <w:r w:rsidRPr="005F1FBB">
        <w:rPr>
          <w:color w:val="000000" w:themeColor="text1"/>
          <w:sz w:val="28"/>
          <w:szCs w:val="28"/>
          <w:u w:color="343434"/>
          <w:lang w:val="en-US"/>
        </w:rPr>
        <w:t>целостный</w:t>
      </w:r>
      <w:proofErr w:type="spellEnd"/>
      <w:r w:rsidRPr="005F1FBB">
        <w:rPr>
          <w:color w:val="000000" w:themeColor="text1"/>
          <w:sz w:val="28"/>
          <w:szCs w:val="28"/>
          <w:u w:color="343434"/>
          <w:lang w:val="en-US"/>
        </w:rPr>
        <w:t xml:space="preserve"> </w:t>
      </w:r>
      <w:proofErr w:type="spellStart"/>
      <w:r w:rsidRPr="005F1FBB">
        <w:rPr>
          <w:color w:val="000000" w:themeColor="text1"/>
          <w:sz w:val="28"/>
          <w:szCs w:val="28"/>
          <w:u w:color="343434"/>
          <w:lang w:val="en-US"/>
        </w:rPr>
        <w:t>характер</w:t>
      </w:r>
      <w:proofErr w:type="spellEnd"/>
      <w:r w:rsidRPr="005F1FBB">
        <w:rPr>
          <w:color w:val="000000" w:themeColor="text1"/>
          <w:sz w:val="28"/>
          <w:szCs w:val="28"/>
          <w:u w:color="343434"/>
          <w:lang w:val="en-US"/>
        </w:rPr>
        <w:t xml:space="preserve">, </w:t>
      </w:r>
      <w:proofErr w:type="spellStart"/>
      <w:proofErr w:type="gramStart"/>
      <w:r w:rsidRPr="005F1FBB">
        <w:rPr>
          <w:color w:val="000000" w:themeColor="text1"/>
          <w:sz w:val="28"/>
          <w:szCs w:val="28"/>
          <w:u w:color="343434"/>
          <w:lang w:val="en-US"/>
        </w:rPr>
        <w:t>выделены</w:t>
      </w:r>
      <w:proofErr w:type="spellEnd"/>
      <w:r w:rsidRPr="005F1FBB">
        <w:rPr>
          <w:color w:val="000000" w:themeColor="text1"/>
          <w:sz w:val="28"/>
          <w:szCs w:val="28"/>
          <w:u w:color="343434"/>
          <w:lang w:val="en-US"/>
        </w:rPr>
        <w:t xml:space="preserve">  </w:t>
      </w:r>
      <w:proofErr w:type="spellStart"/>
      <w:r w:rsidRPr="005F1FBB">
        <w:rPr>
          <w:color w:val="000000" w:themeColor="text1"/>
          <w:sz w:val="28"/>
          <w:szCs w:val="28"/>
          <w:u w:color="343434"/>
          <w:lang w:val="en-US"/>
        </w:rPr>
        <w:t>все</w:t>
      </w:r>
      <w:proofErr w:type="spellEnd"/>
      <w:proofErr w:type="gramEnd"/>
      <w:r w:rsidRPr="005F1FBB">
        <w:rPr>
          <w:color w:val="000000" w:themeColor="text1"/>
          <w:sz w:val="28"/>
          <w:szCs w:val="28"/>
          <w:u w:color="343434"/>
          <w:lang w:val="en-US"/>
        </w:rPr>
        <w:t xml:space="preserve"> </w:t>
      </w:r>
      <w:proofErr w:type="spellStart"/>
      <w:r w:rsidRPr="005F1FBB">
        <w:rPr>
          <w:color w:val="000000" w:themeColor="text1"/>
          <w:sz w:val="28"/>
          <w:szCs w:val="28"/>
          <w:u w:color="343434"/>
          <w:lang w:val="en-US"/>
        </w:rPr>
        <w:t>структурные</w:t>
      </w:r>
      <w:proofErr w:type="spellEnd"/>
      <w:r w:rsidRPr="005F1FBB">
        <w:rPr>
          <w:color w:val="000000" w:themeColor="text1"/>
          <w:sz w:val="28"/>
          <w:szCs w:val="28"/>
          <w:u w:color="343434"/>
          <w:lang w:val="en-US"/>
        </w:rPr>
        <w:t xml:space="preserve"> </w:t>
      </w:r>
      <w:proofErr w:type="spellStart"/>
      <w:r w:rsidRPr="005F1FBB">
        <w:rPr>
          <w:color w:val="000000" w:themeColor="text1"/>
          <w:sz w:val="28"/>
          <w:szCs w:val="28"/>
          <w:u w:color="343434"/>
          <w:lang w:val="en-US"/>
        </w:rPr>
        <w:t>части</w:t>
      </w:r>
      <w:proofErr w:type="spellEnd"/>
      <w:r w:rsidRPr="005F1FBB">
        <w:rPr>
          <w:color w:val="000000" w:themeColor="text1"/>
          <w:sz w:val="28"/>
          <w:szCs w:val="28"/>
          <w:u w:color="343434"/>
          <w:lang w:val="en-US"/>
        </w:rPr>
        <w:t xml:space="preserve"> </w:t>
      </w:r>
      <w:r w:rsidR="005F1FBB">
        <w:rPr>
          <w:sz w:val="28"/>
          <w:szCs w:val="28"/>
        </w:rPr>
        <w:t>При создании творческих или проблемных ситуаций широко используется метод моделирования детьми «взрослых отношений». Как известно, дети очень любят играть во «взрослых». И познание материального и духовного мира у них в основном происходит через подражательные игры. Темы творческих занятий определяются спецификой хореографического воспитания:</w:t>
      </w:r>
    </w:p>
    <w:p w14:paraId="4ECD739C" w14:textId="77777777" w:rsidR="005F1FBB" w:rsidRDefault="005F1FBB" w:rsidP="005F1FBB">
      <w:pPr>
        <w:pStyle w:val="Standard"/>
        <w:numPr>
          <w:ilvl w:val="0"/>
          <w:numId w:val="16"/>
        </w:numPr>
        <w:ind w:firstLine="709"/>
        <w:jc w:val="both"/>
        <w:rPr>
          <w:sz w:val="28"/>
          <w:szCs w:val="28"/>
        </w:rPr>
      </w:pPr>
      <w:r>
        <w:rPr>
          <w:sz w:val="28"/>
          <w:szCs w:val="28"/>
        </w:rPr>
        <w:t>«Я учитель танцев»</w:t>
      </w:r>
    </w:p>
    <w:p w14:paraId="3AD91478" w14:textId="77777777" w:rsidR="005F1FBB" w:rsidRDefault="005F1FBB" w:rsidP="005F1FBB">
      <w:pPr>
        <w:pStyle w:val="Standard"/>
        <w:numPr>
          <w:ilvl w:val="0"/>
          <w:numId w:val="16"/>
        </w:numPr>
        <w:ind w:firstLine="709"/>
        <w:jc w:val="both"/>
        <w:rPr>
          <w:sz w:val="28"/>
          <w:szCs w:val="28"/>
        </w:rPr>
      </w:pPr>
      <w:r>
        <w:rPr>
          <w:sz w:val="28"/>
          <w:szCs w:val="28"/>
        </w:rPr>
        <w:t>«Я балетмейстер-постановщик»</w:t>
      </w:r>
    </w:p>
    <w:p w14:paraId="34F30F8B" w14:textId="77777777" w:rsidR="005F1FBB" w:rsidRDefault="005F1FBB" w:rsidP="005F1FBB">
      <w:pPr>
        <w:pStyle w:val="Standard"/>
        <w:ind w:firstLine="709"/>
        <w:jc w:val="both"/>
        <w:rPr>
          <w:sz w:val="28"/>
          <w:szCs w:val="28"/>
        </w:rPr>
      </w:pPr>
      <w:r>
        <w:rPr>
          <w:sz w:val="28"/>
          <w:szCs w:val="28"/>
        </w:rPr>
        <w:t>Творческие ситуации разыгрываются как при индивидуальной, так и при коллективной работе.</w:t>
      </w:r>
    </w:p>
    <w:p w14:paraId="6BA81A11" w14:textId="77777777" w:rsidR="005F1FBB" w:rsidRDefault="005F1FBB" w:rsidP="005F1FBB">
      <w:pPr>
        <w:pStyle w:val="Standard"/>
        <w:ind w:firstLine="709"/>
        <w:jc w:val="both"/>
        <w:rPr>
          <w:sz w:val="28"/>
          <w:szCs w:val="28"/>
        </w:rPr>
      </w:pPr>
      <w:r>
        <w:rPr>
          <w:sz w:val="28"/>
          <w:szCs w:val="28"/>
        </w:rPr>
        <w:t>Индивидуально-дифференцированная форма организации образовательного процесса наиболее сложная, так как требует уровня высокой профессиональной культуры и педагога. Она ориентирована на создание условий для творческой самореализации, как ребенка, так и педагога. Суть данной формы состоит в том, что педагог создает в группе насыщенные, разнообразные эмоционально-личностные и пространственно-предметные условия, побуждающие ребенка самостоятельно избирать деятельность, организовывать вокруг себя предметное пространство и общение.</w:t>
      </w:r>
    </w:p>
    <w:p w14:paraId="10687E80" w14:textId="77777777" w:rsidR="00A67AB2" w:rsidRPr="00A67AB2" w:rsidRDefault="00A67AB2" w:rsidP="00A67AB2">
      <w:pPr>
        <w:spacing w:after="0" w:line="240" w:lineRule="auto"/>
        <w:ind w:firstLine="709"/>
        <w:rPr>
          <w:rFonts w:ascii="Times New Roman" w:hAnsi="Times New Roman" w:cs="Times New Roman"/>
          <w:b/>
          <w:sz w:val="28"/>
          <w:szCs w:val="28"/>
        </w:rPr>
      </w:pPr>
    </w:p>
    <w:p w14:paraId="02B7DD9E" w14:textId="0BBF7CDF" w:rsidR="004C28AB" w:rsidRPr="00B35E20" w:rsidRDefault="004C28AB" w:rsidP="00B35E20">
      <w:pPr>
        <w:spacing w:after="0" w:line="240" w:lineRule="auto"/>
        <w:ind w:firstLine="709"/>
        <w:jc w:val="both"/>
        <w:rPr>
          <w:rFonts w:ascii="Times New Roman" w:hAnsi="Times New Roman" w:cs="Times New Roman"/>
          <w:b/>
          <w:sz w:val="28"/>
          <w:szCs w:val="28"/>
          <w:lang w:val="en-US"/>
        </w:rPr>
      </w:pPr>
      <w:r w:rsidRPr="00B35E20">
        <w:rPr>
          <w:rFonts w:ascii="Times New Roman" w:hAnsi="Times New Roman" w:cs="Times New Roman"/>
          <w:b/>
          <w:sz w:val="28"/>
          <w:szCs w:val="28"/>
        </w:rPr>
        <w:t xml:space="preserve">Программа: </w:t>
      </w:r>
      <w:r w:rsidR="00F56739" w:rsidRPr="00150C1B">
        <w:rPr>
          <w:rFonts w:ascii="Times New Roman" w:hAnsi="Times New Roman" w:cs="Times New Roman"/>
          <w:b/>
          <w:i/>
          <w:sz w:val="28"/>
          <w:szCs w:val="28"/>
        </w:rPr>
        <w:t>«Ритм»</w:t>
      </w:r>
    </w:p>
    <w:p w14:paraId="62BDB244" w14:textId="45D8A7F3" w:rsidR="004C28AB" w:rsidRPr="00B35E20" w:rsidRDefault="004C28AB" w:rsidP="00B35E20">
      <w:pPr>
        <w:spacing w:after="0" w:line="240" w:lineRule="auto"/>
        <w:ind w:firstLine="709"/>
        <w:jc w:val="both"/>
        <w:rPr>
          <w:rFonts w:ascii="Times New Roman" w:hAnsi="Times New Roman" w:cs="Times New Roman"/>
          <w:sz w:val="28"/>
          <w:szCs w:val="28"/>
        </w:rPr>
      </w:pPr>
      <w:r w:rsidRPr="00B35E20">
        <w:rPr>
          <w:rFonts w:ascii="Times New Roman" w:hAnsi="Times New Roman" w:cs="Times New Roman"/>
          <w:b/>
          <w:sz w:val="28"/>
          <w:szCs w:val="28"/>
        </w:rPr>
        <w:t xml:space="preserve">Автор-составитель: </w:t>
      </w:r>
      <w:proofErr w:type="spellStart"/>
      <w:r w:rsidR="00F56739" w:rsidRPr="00B35E20">
        <w:rPr>
          <w:rFonts w:ascii="Times New Roman" w:hAnsi="Times New Roman" w:cs="Times New Roman"/>
          <w:sz w:val="28"/>
          <w:szCs w:val="28"/>
        </w:rPr>
        <w:t>Фараппонова</w:t>
      </w:r>
      <w:proofErr w:type="spellEnd"/>
      <w:r w:rsidR="00F56739" w:rsidRPr="00B35E20">
        <w:rPr>
          <w:rFonts w:ascii="Times New Roman" w:hAnsi="Times New Roman" w:cs="Times New Roman"/>
          <w:sz w:val="28"/>
          <w:szCs w:val="28"/>
        </w:rPr>
        <w:t xml:space="preserve"> Ольга Павловна</w:t>
      </w:r>
    </w:p>
    <w:p w14:paraId="226CB991" w14:textId="5A1E0CD3" w:rsidR="004C28AB" w:rsidRPr="00B35E20" w:rsidRDefault="004C28AB" w:rsidP="00B35E20">
      <w:pPr>
        <w:spacing w:after="0" w:line="240" w:lineRule="auto"/>
        <w:ind w:firstLine="709"/>
        <w:jc w:val="both"/>
        <w:rPr>
          <w:rFonts w:ascii="Times New Roman" w:hAnsi="Times New Roman" w:cs="Times New Roman"/>
          <w:sz w:val="28"/>
          <w:szCs w:val="28"/>
        </w:rPr>
      </w:pPr>
      <w:r w:rsidRPr="00B35E20">
        <w:rPr>
          <w:rFonts w:ascii="Times New Roman" w:hAnsi="Times New Roman" w:cs="Times New Roman"/>
          <w:b/>
          <w:sz w:val="28"/>
          <w:szCs w:val="28"/>
        </w:rPr>
        <w:t xml:space="preserve">Срок реализации программы: </w:t>
      </w:r>
      <w:r w:rsidRPr="00B35E20">
        <w:rPr>
          <w:rFonts w:ascii="Times New Roman" w:hAnsi="Times New Roman" w:cs="Times New Roman"/>
          <w:sz w:val="28"/>
          <w:szCs w:val="28"/>
        </w:rPr>
        <w:t xml:space="preserve"> </w:t>
      </w:r>
      <w:r w:rsidR="00F56739" w:rsidRPr="00B35E20">
        <w:rPr>
          <w:rFonts w:ascii="Times New Roman" w:hAnsi="Times New Roman" w:cs="Times New Roman"/>
          <w:sz w:val="28"/>
          <w:szCs w:val="28"/>
        </w:rPr>
        <w:t>5 лет</w:t>
      </w:r>
    </w:p>
    <w:p w14:paraId="4017B882" w14:textId="4B6C8CB6" w:rsidR="004C28AB" w:rsidRPr="00B35E20" w:rsidRDefault="004C28AB" w:rsidP="00B35E20">
      <w:pPr>
        <w:spacing w:after="0" w:line="240" w:lineRule="auto"/>
        <w:ind w:firstLine="709"/>
        <w:jc w:val="both"/>
        <w:rPr>
          <w:rFonts w:ascii="Times New Roman" w:hAnsi="Times New Roman" w:cs="Times New Roman"/>
          <w:sz w:val="28"/>
          <w:szCs w:val="28"/>
          <w:lang w:val="en-US"/>
        </w:rPr>
      </w:pPr>
      <w:r w:rsidRPr="00B35E20">
        <w:rPr>
          <w:rFonts w:ascii="Times New Roman" w:hAnsi="Times New Roman" w:cs="Times New Roman"/>
          <w:b/>
          <w:sz w:val="28"/>
          <w:szCs w:val="28"/>
        </w:rPr>
        <w:t xml:space="preserve">Возраст обучающихся: </w:t>
      </w:r>
      <w:r w:rsidR="00F56739" w:rsidRPr="00B35E20">
        <w:rPr>
          <w:rFonts w:ascii="Times New Roman" w:hAnsi="Times New Roman" w:cs="Times New Roman"/>
          <w:sz w:val="28"/>
          <w:szCs w:val="28"/>
        </w:rPr>
        <w:t>5-17 лет</w:t>
      </w:r>
    </w:p>
    <w:p w14:paraId="59D008E9" w14:textId="008AA2C5" w:rsidR="00B35E20" w:rsidRPr="00B35E20" w:rsidRDefault="005823EE" w:rsidP="00B35E20">
      <w:pPr>
        <w:spacing w:after="0" w:line="240" w:lineRule="auto"/>
        <w:ind w:firstLine="709"/>
        <w:jc w:val="both"/>
        <w:rPr>
          <w:rFonts w:ascii="Times New Roman" w:hAnsi="Times New Roman" w:cs="Times New Roman"/>
          <w:sz w:val="28"/>
          <w:szCs w:val="28"/>
          <w:lang w:val="en-US"/>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- 5703</w:t>
      </w:r>
    </w:p>
    <w:p w14:paraId="1CF2B4F4" w14:textId="77777777" w:rsidR="00B35E20" w:rsidRPr="00B35E20" w:rsidRDefault="00B35E20" w:rsidP="001175A1">
      <w:pPr>
        <w:pStyle w:val="aa"/>
        <w:spacing w:after="0" w:line="240" w:lineRule="auto"/>
        <w:ind w:left="0" w:firstLine="709"/>
        <w:jc w:val="both"/>
        <w:rPr>
          <w:rFonts w:ascii="Times New Roman" w:eastAsia="Times New Roman" w:hAnsi="Times New Roman" w:cs="Times New Roman"/>
          <w:sz w:val="28"/>
          <w:szCs w:val="28"/>
        </w:rPr>
      </w:pPr>
      <w:r w:rsidRPr="00B35E20">
        <w:rPr>
          <w:rFonts w:ascii="Times New Roman" w:hAnsi="Times New Roman" w:cs="Times New Roman"/>
          <w:b/>
          <w:bCs/>
          <w:sz w:val="28"/>
          <w:szCs w:val="28"/>
        </w:rPr>
        <w:t xml:space="preserve">Актуальность. </w:t>
      </w:r>
      <w:r w:rsidRPr="00B35E20">
        <w:rPr>
          <w:rFonts w:ascii="Times New Roman" w:hAnsi="Times New Roman" w:cs="Times New Roman"/>
          <w:sz w:val="28"/>
          <w:szCs w:val="28"/>
        </w:rPr>
        <w:t>В настоящее время дополнительное образование призвано обеспечивать необходимые условия для личностного развития, укрепления здоровья, профессионального самоопределения, творческого труда детей, адаптации их к жизни в обществе; формировать общую культуру, организовывать содержательный досуг.</w:t>
      </w:r>
    </w:p>
    <w:p w14:paraId="2614B41B" w14:textId="77777777" w:rsidR="00B35E20" w:rsidRPr="00B35E20" w:rsidRDefault="00B35E20" w:rsidP="001175A1">
      <w:pPr>
        <w:spacing w:after="0" w:line="240" w:lineRule="auto"/>
        <w:ind w:firstLine="709"/>
        <w:jc w:val="both"/>
        <w:rPr>
          <w:rFonts w:ascii="Times New Roman" w:eastAsia="Times New Roman" w:hAnsi="Times New Roman" w:cs="Times New Roman"/>
          <w:sz w:val="28"/>
          <w:szCs w:val="28"/>
        </w:rPr>
      </w:pPr>
      <w:r w:rsidRPr="00B35E20">
        <w:rPr>
          <w:rFonts w:ascii="Times New Roman" w:eastAsia="Times New Roman" w:hAnsi="Times New Roman" w:cs="Times New Roman"/>
          <w:sz w:val="28"/>
          <w:szCs w:val="28"/>
        </w:rPr>
        <w:t xml:space="preserve">В этой связи особый интерес может представлять  дополнительная образовательная программа по хореографии «Ритм», актуальность которой несомненна. Программа  оказывает комплексное воздействие на личность обучающихся, способствует развитию творческих способностей воспитанников, совершенствованию их физических данных, формированию художественного вкуса, воспитанию чувства коллективизма и ответственности, организации досуговой деятельности. Занятия хореографией помогают детям, пришедшим в объединение снять психологические и мышечные зажимы, выработать чувство ритма, </w:t>
      </w:r>
      <w:r w:rsidRPr="00B35E20">
        <w:rPr>
          <w:rFonts w:ascii="Times New Roman" w:eastAsia="Times New Roman" w:hAnsi="Times New Roman" w:cs="Times New Roman"/>
          <w:sz w:val="28"/>
          <w:szCs w:val="28"/>
        </w:rPr>
        <w:lastRenderedPageBreak/>
        <w:t>уверенность в себе, развить выразительность, научиться двигаться в соответствии с музыкальными образами, что необходимо для сценического выступления, а также воспитать в себе выносливость, скорректировать осанку, координацию, постановку корпуса, что необходимо не только для занятий танцем, но и для здоровья в целом.</w:t>
      </w:r>
    </w:p>
    <w:p w14:paraId="034E43E2" w14:textId="72DBD9E6" w:rsidR="00B35E20" w:rsidRPr="00B35E20" w:rsidRDefault="00B35E20" w:rsidP="00B35E20">
      <w:pPr>
        <w:spacing w:after="0" w:line="240" w:lineRule="auto"/>
        <w:ind w:firstLine="709"/>
        <w:jc w:val="both"/>
        <w:rPr>
          <w:rFonts w:ascii="Times New Roman" w:eastAsia="Times New Roman" w:hAnsi="Times New Roman" w:cs="Times New Roman"/>
          <w:b/>
          <w:sz w:val="28"/>
          <w:szCs w:val="28"/>
        </w:rPr>
      </w:pPr>
      <w:r w:rsidRPr="00B35E20">
        <w:rPr>
          <w:rFonts w:ascii="Times New Roman" w:eastAsia="Times New Roman" w:hAnsi="Times New Roman" w:cs="Times New Roman"/>
          <w:sz w:val="28"/>
          <w:szCs w:val="28"/>
        </w:rPr>
        <w:t xml:space="preserve">Данная дополнительная образовательная </w:t>
      </w:r>
      <w:r>
        <w:rPr>
          <w:rFonts w:ascii="Times New Roman" w:eastAsia="Times New Roman" w:hAnsi="Times New Roman" w:cs="Times New Roman"/>
          <w:sz w:val="28"/>
          <w:szCs w:val="28"/>
        </w:rPr>
        <w:t xml:space="preserve">программа рассчитана на детей  </w:t>
      </w:r>
      <w:r w:rsidRPr="00B35E20">
        <w:rPr>
          <w:rFonts w:ascii="Times New Roman" w:eastAsia="Times New Roman" w:hAnsi="Times New Roman" w:cs="Times New Roman"/>
          <w:sz w:val="28"/>
          <w:szCs w:val="28"/>
        </w:rPr>
        <w:t>5- 17 лет. Возраст 5 лет взят неслучайно. Дошкольный возраст вносит большой вклад в психическое развитие ребёнка. За эти годы ребёнок приобретает многое из того, что остаётся с ним надолго, определяя его как личность и последующее интеллектуальное развитие.</w:t>
      </w:r>
    </w:p>
    <w:p w14:paraId="6C8EE0EF" w14:textId="0E1C5350" w:rsidR="00B35E20" w:rsidRPr="00B35E20" w:rsidRDefault="00B35E20" w:rsidP="00B35E20">
      <w:pPr>
        <w:spacing w:after="0" w:line="240" w:lineRule="auto"/>
        <w:ind w:firstLine="709"/>
        <w:jc w:val="both"/>
        <w:rPr>
          <w:rFonts w:ascii="Times New Roman" w:eastAsia="Times New Roman" w:hAnsi="Times New Roman" w:cs="Times New Roman"/>
          <w:b/>
          <w:bCs/>
          <w:sz w:val="28"/>
          <w:szCs w:val="28"/>
        </w:rPr>
      </w:pPr>
      <w:r w:rsidRPr="00B35E20">
        <w:rPr>
          <w:rFonts w:ascii="Times New Roman" w:eastAsia="Times New Roman" w:hAnsi="Times New Roman" w:cs="Times New Roman"/>
          <w:b/>
          <w:sz w:val="28"/>
          <w:szCs w:val="28"/>
        </w:rPr>
        <w:t>Педагогическая целесообразность</w:t>
      </w:r>
      <w:r w:rsidRPr="00B35E20">
        <w:rPr>
          <w:rFonts w:ascii="Times New Roman" w:eastAsia="Times New Roman" w:hAnsi="Times New Roman" w:cs="Times New Roman"/>
          <w:sz w:val="28"/>
          <w:szCs w:val="28"/>
        </w:rPr>
        <w:t xml:space="preserve"> дополнительной образовательной программы заключается в формировании ребёнка как личности, а именно: укрепление  нравственной </w:t>
      </w:r>
      <w:proofErr w:type="spellStart"/>
      <w:r w:rsidRPr="00B35E20">
        <w:rPr>
          <w:rFonts w:ascii="Times New Roman" w:eastAsia="Times New Roman" w:hAnsi="Times New Roman" w:cs="Times New Roman"/>
          <w:sz w:val="28"/>
          <w:szCs w:val="28"/>
        </w:rPr>
        <w:t>саморегуляции</w:t>
      </w:r>
      <w:proofErr w:type="spellEnd"/>
      <w:r w:rsidRPr="00B35E20">
        <w:rPr>
          <w:rFonts w:ascii="Times New Roman" w:eastAsia="Times New Roman" w:hAnsi="Times New Roman" w:cs="Times New Roman"/>
          <w:sz w:val="28"/>
          <w:szCs w:val="28"/>
        </w:rPr>
        <w:t xml:space="preserve">, формировании  деловых личностных качеств ребёнка. </w:t>
      </w:r>
    </w:p>
    <w:p w14:paraId="0A47195D" w14:textId="77777777" w:rsidR="00052DB5" w:rsidRPr="00ED5116" w:rsidRDefault="00052DB5" w:rsidP="0018760B">
      <w:pPr>
        <w:widowControl w:val="0"/>
        <w:autoSpaceDE w:val="0"/>
        <w:autoSpaceDN w:val="0"/>
        <w:adjustRightInd w:val="0"/>
        <w:spacing w:after="0"/>
        <w:rPr>
          <w:rFonts w:ascii="Times New Roman" w:hAnsi="Times New Roman" w:cs="Times New Roman"/>
          <w:b/>
          <w:i/>
          <w:sz w:val="32"/>
          <w:szCs w:val="32"/>
          <w:lang w:eastAsia="ru-RU"/>
        </w:rPr>
      </w:pPr>
    </w:p>
    <w:p w14:paraId="6AD552F7" w14:textId="24DE12D7" w:rsidR="00ED5116" w:rsidRDefault="00ED5116" w:rsidP="00ED5116">
      <w:pPr>
        <w:widowControl w:val="0"/>
        <w:autoSpaceDE w:val="0"/>
        <w:autoSpaceDN w:val="0"/>
        <w:adjustRightInd w:val="0"/>
        <w:spacing w:after="0"/>
        <w:jc w:val="center"/>
        <w:rPr>
          <w:rFonts w:ascii="Times New Roman" w:hAnsi="Times New Roman" w:cs="Times New Roman"/>
          <w:b/>
          <w:i/>
          <w:sz w:val="32"/>
          <w:szCs w:val="32"/>
          <w:lang w:eastAsia="ru-RU"/>
        </w:rPr>
      </w:pPr>
      <w:r w:rsidRPr="00150C1B">
        <w:rPr>
          <w:rFonts w:ascii="Times New Roman" w:hAnsi="Times New Roman" w:cs="Times New Roman"/>
          <w:b/>
          <w:i/>
          <w:color w:val="0000FF"/>
          <w:sz w:val="32"/>
          <w:szCs w:val="32"/>
          <w:lang w:eastAsia="ru-RU"/>
        </w:rPr>
        <w:t>Туристско-краеведческая</w:t>
      </w:r>
      <w:r w:rsidR="00150C1B" w:rsidRPr="007C062B">
        <w:rPr>
          <w:rFonts w:ascii="Times New Roman" w:hAnsi="Times New Roman" w:cs="Times New Roman"/>
          <w:b/>
          <w:i/>
          <w:color w:val="0000FF"/>
          <w:sz w:val="32"/>
          <w:szCs w:val="32"/>
          <w:lang w:eastAsia="ru-RU"/>
        </w:rPr>
        <w:t xml:space="preserve"> направленность</w:t>
      </w:r>
    </w:p>
    <w:p w14:paraId="0EE0CDDB" w14:textId="11EC2D03" w:rsidR="004C28AB" w:rsidRPr="001175A1" w:rsidRDefault="004C28AB" w:rsidP="00B35E20">
      <w:pPr>
        <w:spacing w:after="0" w:line="240" w:lineRule="auto"/>
        <w:ind w:firstLine="709"/>
        <w:jc w:val="both"/>
        <w:rPr>
          <w:rFonts w:ascii="Times New Roman" w:hAnsi="Times New Roman" w:cs="Times New Roman"/>
          <w:b/>
          <w:sz w:val="28"/>
          <w:szCs w:val="28"/>
          <w:lang w:val="en-US"/>
        </w:rPr>
      </w:pPr>
      <w:r w:rsidRPr="001175A1">
        <w:rPr>
          <w:rFonts w:ascii="Times New Roman" w:hAnsi="Times New Roman" w:cs="Times New Roman"/>
          <w:b/>
          <w:sz w:val="28"/>
          <w:szCs w:val="28"/>
        </w:rPr>
        <w:t xml:space="preserve">Программа: </w:t>
      </w:r>
      <w:r w:rsidR="005E3BC9" w:rsidRPr="001175A1">
        <w:rPr>
          <w:rFonts w:ascii="Times New Roman" w:hAnsi="Times New Roman" w:cs="Times New Roman"/>
          <w:b/>
          <w:i/>
          <w:sz w:val="28"/>
          <w:szCs w:val="28"/>
        </w:rPr>
        <w:t>«Юны</w:t>
      </w:r>
      <w:r w:rsidR="007F4ED8" w:rsidRPr="001175A1">
        <w:rPr>
          <w:rFonts w:ascii="Times New Roman" w:hAnsi="Times New Roman" w:cs="Times New Roman"/>
          <w:b/>
          <w:i/>
          <w:sz w:val="28"/>
          <w:szCs w:val="28"/>
        </w:rPr>
        <w:t>й краевед</w:t>
      </w:r>
      <w:r w:rsidR="005E3BC9" w:rsidRPr="001175A1">
        <w:rPr>
          <w:rFonts w:ascii="Times New Roman" w:hAnsi="Times New Roman" w:cs="Times New Roman"/>
          <w:b/>
          <w:i/>
          <w:sz w:val="28"/>
          <w:szCs w:val="28"/>
        </w:rPr>
        <w:t>»</w:t>
      </w:r>
      <w:r w:rsidR="001175A1" w:rsidRPr="001175A1">
        <w:rPr>
          <w:rFonts w:ascii="Times New Roman" w:hAnsi="Times New Roman" w:cs="Times New Roman"/>
          <w:sz w:val="28"/>
          <w:szCs w:val="28"/>
        </w:rPr>
        <w:t xml:space="preserve"> (</w:t>
      </w:r>
      <w:proofErr w:type="spellStart"/>
      <w:r w:rsidR="001175A1" w:rsidRPr="001175A1">
        <w:rPr>
          <w:rFonts w:ascii="Times New Roman" w:hAnsi="Times New Roman" w:cs="Times New Roman"/>
          <w:sz w:val="28"/>
          <w:szCs w:val="28"/>
        </w:rPr>
        <w:t>разноуровневая</w:t>
      </w:r>
      <w:proofErr w:type="spellEnd"/>
      <w:r w:rsidR="001175A1" w:rsidRPr="001175A1">
        <w:rPr>
          <w:rFonts w:ascii="Times New Roman" w:hAnsi="Times New Roman" w:cs="Times New Roman"/>
          <w:sz w:val="28"/>
          <w:szCs w:val="28"/>
        </w:rPr>
        <w:t>)</w:t>
      </w:r>
    </w:p>
    <w:p w14:paraId="6145F2CB" w14:textId="6026777F" w:rsidR="004C28AB" w:rsidRPr="001175A1" w:rsidRDefault="004C28AB" w:rsidP="00B35E20">
      <w:pPr>
        <w:spacing w:after="0" w:line="240" w:lineRule="auto"/>
        <w:ind w:firstLine="709"/>
        <w:jc w:val="both"/>
        <w:rPr>
          <w:rFonts w:ascii="Times New Roman" w:hAnsi="Times New Roman" w:cs="Times New Roman"/>
          <w:sz w:val="28"/>
          <w:szCs w:val="28"/>
          <w:lang w:val="en-US"/>
        </w:rPr>
      </w:pPr>
      <w:r w:rsidRPr="001175A1">
        <w:rPr>
          <w:rFonts w:ascii="Times New Roman" w:hAnsi="Times New Roman" w:cs="Times New Roman"/>
          <w:b/>
          <w:sz w:val="28"/>
          <w:szCs w:val="28"/>
        </w:rPr>
        <w:t xml:space="preserve">Автор-составитель: </w:t>
      </w:r>
      <w:r w:rsidR="005823EE">
        <w:rPr>
          <w:rFonts w:ascii="Times New Roman" w:hAnsi="Times New Roman" w:cs="Times New Roman"/>
          <w:sz w:val="28"/>
          <w:szCs w:val="28"/>
        </w:rPr>
        <w:t>Богатырева Анастасия Геннадьевна</w:t>
      </w:r>
    </w:p>
    <w:p w14:paraId="53804457" w14:textId="7E79A738" w:rsidR="004C28AB" w:rsidRPr="001175A1" w:rsidRDefault="004C28AB" w:rsidP="00B35E20">
      <w:pPr>
        <w:spacing w:after="0" w:line="240" w:lineRule="auto"/>
        <w:ind w:firstLine="709"/>
        <w:jc w:val="both"/>
        <w:rPr>
          <w:rFonts w:ascii="Times New Roman" w:hAnsi="Times New Roman" w:cs="Times New Roman"/>
          <w:sz w:val="28"/>
          <w:szCs w:val="28"/>
        </w:rPr>
      </w:pPr>
      <w:r w:rsidRPr="001175A1">
        <w:rPr>
          <w:rFonts w:ascii="Times New Roman" w:hAnsi="Times New Roman" w:cs="Times New Roman"/>
          <w:b/>
          <w:sz w:val="28"/>
          <w:szCs w:val="28"/>
        </w:rPr>
        <w:t xml:space="preserve">Срок реализации программы: </w:t>
      </w:r>
      <w:r w:rsidRPr="001175A1">
        <w:rPr>
          <w:rFonts w:ascii="Times New Roman" w:hAnsi="Times New Roman" w:cs="Times New Roman"/>
          <w:sz w:val="28"/>
          <w:szCs w:val="28"/>
        </w:rPr>
        <w:t xml:space="preserve"> </w:t>
      </w:r>
      <w:r w:rsidR="005E3BC9" w:rsidRPr="001175A1">
        <w:rPr>
          <w:rFonts w:ascii="Times New Roman" w:hAnsi="Times New Roman" w:cs="Times New Roman"/>
          <w:sz w:val="28"/>
          <w:szCs w:val="28"/>
        </w:rPr>
        <w:t>2 года</w:t>
      </w:r>
    </w:p>
    <w:p w14:paraId="7ACA9B56" w14:textId="6379D818" w:rsidR="004C28AB" w:rsidRDefault="004C28AB" w:rsidP="00B35E20">
      <w:pPr>
        <w:spacing w:after="0" w:line="240" w:lineRule="auto"/>
        <w:ind w:firstLine="709"/>
        <w:jc w:val="both"/>
        <w:rPr>
          <w:rFonts w:ascii="Times New Roman" w:hAnsi="Times New Roman" w:cs="Times New Roman"/>
          <w:sz w:val="28"/>
          <w:szCs w:val="28"/>
        </w:rPr>
      </w:pPr>
      <w:r w:rsidRPr="00B35E20">
        <w:rPr>
          <w:rFonts w:ascii="Times New Roman" w:hAnsi="Times New Roman" w:cs="Times New Roman"/>
          <w:b/>
          <w:sz w:val="28"/>
          <w:szCs w:val="28"/>
        </w:rPr>
        <w:t xml:space="preserve">Возраст обучающихся: </w:t>
      </w:r>
      <w:r w:rsidR="005823EE">
        <w:rPr>
          <w:rFonts w:ascii="Times New Roman" w:hAnsi="Times New Roman" w:cs="Times New Roman"/>
          <w:sz w:val="28"/>
          <w:szCs w:val="28"/>
        </w:rPr>
        <w:t>5</w:t>
      </w:r>
      <w:r w:rsidR="005E3BC9" w:rsidRPr="00B35E20">
        <w:rPr>
          <w:rFonts w:ascii="Times New Roman" w:hAnsi="Times New Roman" w:cs="Times New Roman"/>
          <w:sz w:val="28"/>
          <w:szCs w:val="28"/>
        </w:rPr>
        <w:t>-9 лет</w:t>
      </w:r>
    </w:p>
    <w:p w14:paraId="54640A1A" w14:textId="01F06E20" w:rsidR="005823EE" w:rsidRPr="00B35E20" w:rsidRDefault="005823EE" w:rsidP="00B35E20">
      <w:pPr>
        <w:spacing w:after="0" w:line="240" w:lineRule="auto"/>
        <w:ind w:firstLine="709"/>
        <w:jc w:val="both"/>
        <w:rPr>
          <w:rFonts w:ascii="Times New Roman" w:hAnsi="Times New Roman" w:cs="Times New Roman"/>
          <w:sz w:val="28"/>
          <w:szCs w:val="28"/>
          <w:lang w:val="en-US"/>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- 5917</w:t>
      </w:r>
    </w:p>
    <w:p w14:paraId="2C9DF370" w14:textId="6548C47D" w:rsidR="007F4ED8" w:rsidRPr="00B35E20" w:rsidRDefault="007F4ED8" w:rsidP="00B35E20">
      <w:pPr>
        <w:spacing w:after="0" w:line="240" w:lineRule="auto"/>
        <w:ind w:firstLine="709"/>
        <w:jc w:val="both"/>
        <w:rPr>
          <w:rFonts w:ascii="Times New Roman" w:hAnsi="Times New Roman" w:cs="Times New Roman"/>
          <w:sz w:val="28"/>
          <w:szCs w:val="28"/>
        </w:rPr>
      </w:pPr>
      <w:r w:rsidRPr="00B35E20">
        <w:rPr>
          <w:rFonts w:ascii="Times New Roman" w:hAnsi="Times New Roman" w:cs="Times New Roman"/>
          <w:sz w:val="28"/>
          <w:szCs w:val="28"/>
        </w:rPr>
        <w:t xml:space="preserve">Настоящая программа определяет содержание и организацию образовательной деятельности для детей младшего возраста. Рассчитана </w:t>
      </w:r>
      <w:r w:rsidR="00857A99" w:rsidRPr="00DD6B55">
        <w:rPr>
          <w:rFonts w:ascii="Times New Roman" w:eastAsia="Times New Roman" w:hAnsi="Times New Roman" w:cs="Times New Roman"/>
          <w:sz w:val="28"/>
          <w:szCs w:val="28"/>
          <w:lang w:eastAsia="ru-RU"/>
        </w:rPr>
        <w:t xml:space="preserve">на детей в возрасте от </w:t>
      </w:r>
      <w:r w:rsidR="00857A99">
        <w:rPr>
          <w:rFonts w:ascii="Times New Roman" w:eastAsia="Times New Roman" w:hAnsi="Times New Roman" w:cs="Times New Roman"/>
          <w:sz w:val="28"/>
          <w:szCs w:val="28"/>
          <w:lang w:eastAsia="ru-RU"/>
        </w:rPr>
        <w:t>5 до 9 лет</w:t>
      </w:r>
      <w:r w:rsidRPr="00B35E20">
        <w:rPr>
          <w:rFonts w:ascii="Times New Roman" w:hAnsi="Times New Roman" w:cs="Times New Roman"/>
          <w:sz w:val="28"/>
          <w:szCs w:val="28"/>
        </w:rPr>
        <w:t>, основной учебно-тематический план составлен на 36</w:t>
      </w:r>
      <w:r w:rsidR="005D6654">
        <w:rPr>
          <w:rFonts w:ascii="Times New Roman" w:hAnsi="Times New Roman" w:cs="Times New Roman"/>
          <w:sz w:val="28"/>
          <w:szCs w:val="28"/>
        </w:rPr>
        <w:t>(72)</w:t>
      </w:r>
      <w:r w:rsidRPr="00B35E20">
        <w:rPr>
          <w:rFonts w:ascii="Times New Roman" w:hAnsi="Times New Roman" w:cs="Times New Roman"/>
          <w:sz w:val="28"/>
          <w:szCs w:val="28"/>
        </w:rPr>
        <w:t xml:space="preserve"> академических часов в год. </w:t>
      </w:r>
    </w:p>
    <w:p w14:paraId="4290DF90" w14:textId="2CA0FD2B" w:rsidR="007F4ED8" w:rsidRPr="00857A99" w:rsidRDefault="007F4ED8" w:rsidP="00857A99">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B35E20">
        <w:rPr>
          <w:rFonts w:ascii="Times New Roman" w:hAnsi="Times New Roman" w:cs="Times New Roman"/>
          <w:sz w:val="28"/>
          <w:szCs w:val="28"/>
        </w:rPr>
        <w:t xml:space="preserve">Актуальность </w:t>
      </w:r>
      <w:r w:rsidR="00B35E20" w:rsidRPr="00B35E20">
        <w:rPr>
          <w:rFonts w:ascii="Times New Roman" w:hAnsi="Times New Roman" w:cs="Times New Roman"/>
          <w:sz w:val="28"/>
          <w:szCs w:val="28"/>
        </w:rPr>
        <w:t xml:space="preserve">программы </w:t>
      </w:r>
      <w:r w:rsidR="00857A99" w:rsidRPr="00B475B5">
        <w:rPr>
          <w:rFonts w:ascii="Times New Roman" w:eastAsia="Times New Roman" w:hAnsi="Times New Roman" w:cs="Times New Roman"/>
          <w:color w:val="000000"/>
          <w:sz w:val="28"/>
          <w:szCs w:val="28"/>
          <w:lang w:eastAsia="ru-RU"/>
        </w:rPr>
        <w:t xml:space="preserve">заключается в выстраивании </w:t>
      </w:r>
      <w:proofErr w:type="spellStart"/>
      <w:r w:rsidR="00857A99" w:rsidRPr="00B475B5">
        <w:rPr>
          <w:rFonts w:ascii="Times New Roman" w:eastAsia="Times New Roman" w:hAnsi="Times New Roman" w:cs="Times New Roman"/>
          <w:color w:val="000000"/>
          <w:sz w:val="28"/>
          <w:szCs w:val="28"/>
          <w:lang w:eastAsia="ru-RU"/>
        </w:rPr>
        <w:t>разноуровневой</w:t>
      </w:r>
      <w:proofErr w:type="spellEnd"/>
      <w:r w:rsidR="00857A99" w:rsidRPr="00B475B5">
        <w:rPr>
          <w:rFonts w:ascii="Times New Roman" w:eastAsia="Times New Roman" w:hAnsi="Times New Roman" w:cs="Times New Roman"/>
          <w:color w:val="000000"/>
          <w:sz w:val="28"/>
          <w:szCs w:val="28"/>
          <w:lang w:eastAsia="ru-RU"/>
        </w:rPr>
        <w:t xml:space="preserve"> </w:t>
      </w:r>
      <w:r w:rsidR="00857A99" w:rsidRPr="007D6BC8">
        <w:rPr>
          <w:rFonts w:ascii="Times New Roman" w:eastAsia="Times New Roman" w:hAnsi="Times New Roman" w:cs="Times New Roman"/>
          <w:color w:val="000000"/>
          <w:sz w:val="28"/>
          <w:szCs w:val="28"/>
          <w:lang w:eastAsia="ru-RU"/>
        </w:rPr>
        <w:t xml:space="preserve">системы обучения, позволяющей выбрать ребенку тот уровень (стартовый, базовый), который соответствует его образовательным </w:t>
      </w:r>
      <w:r w:rsidR="00857A99" w:rsidRPr="007D6BC8">
        <w:rPr>
          <w:rFonts w:ascii="Times New Roman" w:eastAsia="Times New Roman" w:hAnsi="Times New Roman" w:cs="Times New Roman"/>
          <w:sz w:val="28"/>
          <w:szCs w:val="28"/>
          <w:lang w:eastAsia="ru-RU"/>
        </w:rPr>
        <w:t xml:space="preserve">потребностям. Программа имеет модульную структуру с инвариантным и вариативным компонентами содержания и позволяет учитывать разный </w:t>
      </w:r>
      <w:proofErr w:type="spellStart"/>
      <w:r w:rsidR="00857A99" w:rsidRPr="007D6BC8">
        <w:rPr>
          <w:rFonts w:ascii="Times New Roman" w:eastAsia="Times New Roman" w:hAnsi="Times New Roman" w:cs="Times New Roman"/>
          <w:sz w:val="28"/>
          <w:szCs w:val="28"/>
          <w:lang w:eastAsia="ru-RU"/>
        </w:rPr>
        <w:t>уровеь</w:t>
      </w:r>
      <w:proofErr w:type="spellEnd"/>
      <w:r w:rsidR="00857A99" w:rsidRPr="007D6BC8">
        <w:rPr>
          <w:rFonts w:ascii="Times New Roman" w:eastAsia="Times New Roman" w:hAnsi="Times New Roman" w:cs="Times New Roman"/>
          <w:sz w:val="28"/>
          <w:szCs w:val="28"/>
          <w:lang w:eastAsia="ru-RU"/>
        </w:rPr>
        <w:t xml:space="preserve"> развития и разную степень освоенности содержания учащимися.</w:t>
      </w:r>
    </w:p>
    <w:p w14:paraId="2A288F6A" w14:textId="235D881A" w:rsidR="007F4ED8" w:rsidRPr="00B35E20" w:rsidRDefault="007F4ED8" w:rsidP="00B35E20">
      <w:pPr>
        <w:spacing w:after="0" w:line="240" w:lineRule="auto"/>
        <w:ind w:firstLine="709"/>
        <w:jc w:val="both"/>
        <w:rPr>
          <w:rFonts w:ascii="Times New Roman" w:hAnsi="Times New Roman" w:cs="Times New Roman"/>
          <w:sz w:val="28"/>
          <w:szCs w:val="28"/>
        </w:rPr>
      </w:pPr>
      <w:r w:rsidRPr="00B35E20">
        <w:rPr>
          <w:rFonts w:ascii="Times New Roman" w:hAnsi="Times New Roman" w:cs="Times New Roman"/>
          <w:b/>
          <w:bCs/>
          <w:iCs/>
          <w:sz w:val="28"/>
          <w:szCs w:val="28"/>
        </w:rPr>
        <w:t>Ценность данной программы</w:t>
      </w:r>
      <w:r w:rsidR="00B35E20" w:rsidRPr="00B35E20">
        <w:rPr>
          <w:rFonts w:ascii="Times New Roman" w:hAnsi="Times New Roman" w:cs="Times New Roman"/>
          <w:sz w:val="28"/>
          <w:szCs w:val="28"/>
        </w:rPr>
        <w:t xml:space="preserve"> </w:t>
      </w:r>
      <w:r w:rsidRPr="00B35E20">
        <w:rPr>
          <w:rFonts w:ascii="Times New Roman" w:hAnsi="Times New Roman" w:cs="Times New Roman"/>
          <w:sz w:val="28"/>
          <w:szCs w:val="28"/>
        </w:rPr>
        <w:t>заключается в том, что она личностно-ориентированная, направлена на личностное развитие ребёнка и формирование стойкой жизненной «Я» - позиции.</w:t>
      </w:r>
    </w:p>
    <w:p w14:paraId="4CA48894" w14:textId="563B10F4" w:rsidR="007F4ED8" w:rsidRPr="00B35E20" w:rsidRDefault="007F4ED8" w:rsidP="00B35E20">
      <w:pPr>
        <w:spacing w:after="0" w:line="240" w:lineRule="auto"/>
        <w:ind w:firstLine="709"/>
        <w:jc w:val="both"/>
        <w:rPr>
          <w:rFonts w:ascii="Times New Roman" w:hAnsi="Times New Roman" w:cs="Times New Roman"/>
          <w:sz w:val="28"/>
          <w:szCs w:val="28"/>
        </w:rPr>
      </w:pPr>
      <w:r w:rsidRPr="00B35E20">
        <w:rPr>
          <w:rFonts w:ascii="Times New Roman" w:hAnsi="Times New Roman" w:cs="Times New Roman"/>
          <w:sz w:val="28"/>
          <w:szCs w:val="28"/>
        </w:rPr>
        <w:t>Ребенок приходит в школу, уже имея многие личностные качества. Но развитие личности - процесс длительный. Начальная школа вносит в этот процесс существенный вклад. Поэтому в этот период особенно важна грамотная, целенаправленная воспитательная работа по формированию детской личности.  Младший школьник – существо творческое, стремящееся к самовыражению, к реализации своих способностей. Конкретность, динамичность, эмоциональность — вот условия активного восприятия и усвоения краеведческого материала.</w:t>
      </w:r>
    </w:p>
    <w:p w14:paraId="5F1871B3" w14:textId="77777777" w:rsidR="007F4ED8" w:rsidRPr="00B35E20" w:rsidRDefault="007F4ED8" w:rsidP="00B35E20">
      <w:pPr>
        <w:spacing w:after="0" w:line="240" w:lineRule="auto"/>
        <w:ind w:firstLine="709"/>
        <w:jc w:val="both"/>
        <w:rPr>
          <w:rFonts w:ascii="Times New Roman" w:hAnsi="Times New Roman" w:cs="Times New Roman"/>
          <w:sz w:val="28"/>
          <w:szCs w:val="28"/>
        </w:rPr>
      </w:pPr>
      <w:r w:rsidRPr="00B35E20">
        <w:rPr>
          <w:rFonts w:ascii="Times New Roman" w:hAnsi="Times New Roman" w:cs="Times New Roman"/>
          <w:sz w:val="28"/>
          <w:szCs w:val="28"/>
        </w:rPr>
        <w:t xml:space="preserve">Программа восполняет знания по истории родного города и края; углубляет конкретные краеведческие знания, учит самостоятельно </w:t>
      </w:r>
      <w:r w:rsidRPr="00B35E20">
        <w:rPr>
          <w:rFonts w:ascii="Times New Roman" w:hAnsi="Times New Roman" w:cs="Times New Roman"/>
          <w:sz w:val="28"/>
          <w:szCs w:val="28"/>
        </w:rPr>
        <w:lastRenderedPageBreak/>
        <w:t>анализировать и оценивать факты и события из истории родного края; даёт навыки поисковой и исследовательской деятельности.</w:t>
      </w:r>
    </w:p>
    <w:p w14:paraId="4AE21263" w14:textId="77777777" w:rsidR="001175A1" w:rsidRDefault="007F4ED8" w:rsidP="00857A99">
      <w:pPr>
        <w:spacing w:after="0" w:line="240" w:lineRule="auto"/>
        <w:ind w:firstLine="709"/>
        <w:jc w:val="both"/>
        <w:rPr>
          <w:rFonts w:ascii="Times New Roman" w:eastAsia="Times New Roman" w:hAnsi="Times New Roman" w:cs="Times New Roman"/>
          <w:sz w:val="28"/>
          <w:szCs w:val="28"/>
          <w:lang w:eastAsia="ru-RU"/>
        </w:rPr>
      </w:pPr>
      <w:r w:rsidRPr="00B35E20">
        <w:rPr>
          <w:rFonts w:ascii="Times New Roman" w:hAnsi="Times New Roman" w:cs="Times New Roman"/>
          <w:bCs/>
          <w:iCs/>
          <w:sz w:val="28"/>
          <w:szCs w:val="28"/>
        </w:rPr>
        <w:t>Новизна программы</w:t>
      </w:r>
      <w:r w:rsidRPr="00B35E20">
        <w:rPr>
          <w:rFonts w:ascii="Times New Roman" w:hAnsi="Times New Roman" w:cs="Times New Roman"/>
          <w:sz w:val="28"/>
          <w:szCs w:val="28"/>
        </w:rPr>
        <w:t xml:space="preserve"> – </w:t>
      </w:r>
      <w:r w:rsidR="001175A1" w:rsidRPr="005D0AA1">
        <w:rPr>
          <w:rFonts w:ascii="Times New Roman" w:eastAsia="Times New Roman" w:hAnsi="Times New Roman" w:cs="Times New Roman"/>
          <w:sz w:val="28"/>
          <w:szCs w:val="28"/>
          <w:lang w:eastAsia="ru-RU"/>
        </w:rPr>
        <w:t xml:space="preserve">состоит в том, что образовательная деятельность осуществляется путём блочного обучения: познавательный, исследовательский, досуговый. </w:t>
      </w:r>
    </w:p>
    <w:p w14:paraId="5F3BE4E1" w14:textId="77777777" w:rsidR="001175A1" w:rsidRPr="009660EE" w:rsidRDefault="001175A1" w:rsidP="00857A99">
      <w:pPr>
        <w:spacing w:after="0"/>
        <w:ind w:firstLine="709"/>
        <w:jc w:val="both"/>
        <w:rPr>
          <w:rFonts w:ascii="Times New Roman" w:eastAsia="Times New Roman" w:hAnsi="Times New Roman" w:cs="Times New Roman"/>
          <w:sz w:val="28"/>
          <w:szCs w:val="28"/>
          <w:lang w:eastAsia="ru-RU"/>
        </w:rPr>
      </w:pPr>
      <w:r w:rsidRPr="00031152">
        <w:rPr>
          <w:rFonts w:ascii="Times New Roman" w:eastAsia="Times New Roman" w:hAnsi="Times New Roman" w:cs="Times New Roman"/>
          <w:sz w:val="28"/>
          <w:szCs w:val="28"/>
          <w:lang w:eastAsia="ru-RU"/>
        </w:rPr>
        <w:t xml:space="preserve">Программа содержит признаки </w:t>
      </w:r>
      <w:proofErr w:type="spellStart"/>
      <w:r w:rsidRPr="00031152">
        <w:rPr>
          <w:rFonts w:ascii="Times New Roman" w:eastAsia="Times New Roman" w:hAnsi="Times New Roman" w:cs="Times New Roman"/>
          <w:sz w:val="28"/>
          <w:szCs w:val="28"/>
          <w:lang w:eastAsia="ru-RU"/>
        </w:rPr>
        <w:t>разноуровности</w:t>
      </w:r>
      <w:proofErr w:type="spellEnd"/>
      <w:r w:rsidRPr="00031152">
        <w:rPr>
          <w:rFonts w:ascii="Times New Roman" w:eastAsia="Times New Roman" w:hAnsi="Times New Roman" w:cs="Times New Roman"/>
          <w:sz w:val="28"/>
          <w:szCs w:val="28"/>
          <w:lang w:eastAsia="ru-RU"/>
        </w:rPr>
        <w:t xml:space="preserve"> – организован доступ любого участника к стартовому освоению любого из уровней сложности материала посредством</w:t>
      </w:r>
      <w:r>
        <w:rPr>
          <w:rFonts w:ascii="Times New Roman" w:eastAsia="Times New Roman" w:hAnsi="Times New Roman" w:cs="Times New Roman"/>
          <w:sz w:val="28"/>
          <w:szCs w:val="28"/>
          <w:lang w:eastAsia="ru-RU"/>
        </w:rPr>
        <w:t xml:space="preserve"> </w:t>
      </w:r>
      <w:r w:rsidRPr="00031152">
        <w:rPr>
          <w:rFonts w:ascii="Times New Roman" w:eastAsia="Times New Roman" w:hAnsi="Times New Roman" w:cs="Times New Roman"/>
          <w:sz w:val="28"/>
          <w:szCs w:val="28"/>
          <w:lang w:eastAsia="ru-RU"/>
        </w:rPr>
        <w:t>входной</w:t>
      </w:r>
      <w:r>
        <w:rPr>
          <w:rFonts w:ascii="Times New Roman" w:eastAsia="Times New Roman" w:hAnsi="Times New Roman" w:cs="Times New Roman"/>
          <w:sz w:val="28"/>
          <w:szCs w:val="28"/>
          <w:lang w:eastAsia="ru-RU"/>
        </w:rPr>
        <w:t xml:space="preserve"> </w:t>
      </w:r>
      <w:r w:rsidRPr="00031152">
        <w:rPr>
          <w:rFonts w:ascii="Times New Roman" w:eastAsia="Times New Roman" w:hAnsi="Times New Roman" w:cs="Times New Roman"/>
          <w:sz w:val="28"/>
          <w:szCs w:val="28"/>
          <w:lang w:eastAsia="ru-RU"/>
        </w:rPr>
        <w:t>диагностики сформированных компетенций обучающихся</w:t>
      </w:r>
      <w:r>
        <w:rPr>
          <w:rFonts w:ascii="Times New Roman" w:eastAsia="Times New Roman" w:hAnsi="Times New Roman" w:cs="Times New Roman"/>
          <w:sz w:val="28"/>
          <w:szCs w:val="28"/>
          <w:lang w:eastAsia="ru-RU"/>
        </w:rPr>
        <w:t xml:space="preserve">, </w:t>
      </w:r>
      <w:r w:rsidRPr="000311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31152">
        <w:rPr>
          <w:rFonts w:ascii="Times New Roman" w:eastAsia="Times New Roman" w:hAnsi="Times New Roman" w:cs="Times New Roman"/>
          <w:sz w:val="28"/>
          <w:szCs w:val="28"/>
          <w:lang w:eastAsia="ru-RU"/>
        </w:rPr>
        <w:t>рограмма оснащена оценочными промежуточными</w:t>
      </w:r>
      <w:r>
        <w:rPr>
          <w:rFonts w:ascii="Times New Roman" w:eastAsia="Times New Roman" w:hAnsi="Times New Roman" w:cs="Times New Roman"/>
          <w:sz w:val="28"/>
          <w:szCs w:val="28"/>
          <w:lang w:eastAsia="ru-RU"/>
        </w:rPr>
        <w:t xml:space="preserve"> </w:t>
      </w:r>
      <w:r w:rsidRPr="00031152">
        <w:rPr>
          <w:rFonts w:ascii="Times New Roman" w:eastAsia="Times New Roman" w:hAnsi="Times New Roman" w:cs="Times New Roman"/>
          <w:sz w:val="28"/>
          <w:szCs w:val="28"/>
          <w:lang w:eastAsia="ru-RU"/>
        </w:rPr>
        <w:t>материалами</w:t>
      </w:r>
      <w:r>
        <w:rPr>
          <w:rFonts w:ascii="Times New Roman" w:eastAsia="Times New Roman" w:hAnsi="Times New Roman" w:cs="Times New Roman"/>
          <w:sz w:val="28"/>
          <w:szCs w:val="28"/>
          <w:lang w:eastAsia="ru-RU"/>
        </w:rPr>
        <w:t xml:space="preserve"> </w:t>
      </w:r>
      <w:r w:rsidRPr="00031152">
        <w:rPr>
          <w:rFonts w:ascii="Times New Roman" w:eastAsia="Times New Roman" w:hAnsi="Times New Roman" w:cs="Times New Roman"/>
          <w:sz w:val="28"/>
          <w:szCs w:val="28"/>
          <w:lang w:eastAsia="ru-RU"/>
        </w:rPr>
        <w:t xml:space="preserve">промежуточной аттестации обучающихся для каждого уровня. </w:t>
      </w:r>
    </w:p>
    <w:p w14:paraId="7A7A6CE1" w14:textId="77777777" w:rsidR="007F4ED8" w:rsidRPr="00B35E20" w:rsidRDefault="007F4ED8" w:rsidP="00857A99">
      <w:pPr>
        <w:spacing w:after="0" w:line="240" w:lineRule="auto"/>
        <w:ind w:firstLine="709"/>
        <w:jc w:val="both"/>
        <w:rPr>
          <w:rFonts w:ascii="Times New Roman" w:hAnsi="Times New Roman" w:cs="Times New Roman"/>
          <w:sz w:val="28"/>
          <w:szCs w:val="28"/>
        </w:rPr>
      </w:pPr>
      <w:r w:rsidRPr="00B35E20">
        <w:rPr>
          <w:rFonts w:ascii="Times New Roman" w:hAnsi="Times New Roman" w:cs="Times New Roman"/>
          <w:sz w:val="28"/>
          <w:szCs w:val="28"/>
        </w:rPr>
        <w:t xml:space="preserve">При реализации программы «Юный краевед» </w:t>
      </w:r>
      <w:r w:rsidRPr="00B35E20">
        <w:rPr>
          <w:rFonts w:ascii="Times New Roman" w:hAnsi="Times New Roman" w:cs="Times New Roman"/>
          <w:bCs/>
          <w:iCs/>
          <w:sz w:val="28"/>
          <w:szCs w:val="28"/>
        </w:rPr>
        <w:t>преобладающими формами организации учебного процесса являются:</w:t>
      </w:r>
      <w:r w:rsidRPr="00B35E20">
        <w:rPr>
          <w:rFonts w:ascii="Times New Roman" w:hAnsi="Times New Roman" w:cs="Times New Roman"/>
          <w:sz w:val="28"/>
          <w:szCs w:val="28"/>
        </w:rPr>
        <w:t xml:space="preserve"> игры, беседы, экскурсии, чтение и анализ краеведческих материалов, выполнение творческих проектов и детских научно-исследовательских работ, практические работы. </w:t>
      </w:r>
      <w:r w:rsidRPr="00B35E20">
        <w:rPr>
          <w:rFonts w:ascii="Times New Roman" w:hAnsi="Times New Roman" w:cs="Times New Roman"/>
          <w:bCs/>
          <w:iCs/>
          <w:sz w:val="28"/>
          <w:szCs w:val="28"/>
        </w:rPr>
        <w:t xml:space="preserve">Используются </w:t>
      </w:r>
      <w:r w:rsidRPr="00B35E20">
        <w:rPr>
          <w:rFonts w:ascii="Times New Roman" w:hAnsi="Times New Roman" w:cs="Times New Roman"/>
          <w:sz w:val="28"/>
          <w:szCs w:val="28"/>
        </w:rPr>
        <w:t xml:space="preserve">индивидуальная и групповая </w:t>
      </w:r>
      <w:r w:rsidRPr="00B35E20">
        <w:rPr>
          <w:rFonts w:ascii="Times New Roman" w:hAnsi="Times New Roman" w:cs="Times New Roman"/>
          <w:bCs/>
          <w:iCs/>
          <w:sz w:val="28"/>
          <w:szCs w:val="28"/>
        </w:rPr>
        <w:t xml:space="preserve">формы обучения, а также </w:t>
      </w:r>
      <w:r w:rsidRPr="00B35E20">
        <w:rPr>
          <w:rFonts w:ascii="Times New Roman" w:hAnsi="Times New Roman" w:cs="Times New Roman"/>
          <w:sz w:val="28"/>
          <w:szCs w:val="28"/>
        </w:rPr>
        <w:t>работа в мини-группах, которая предполагает сотрудничество несколько человек по какой-либо учебной теме.</w:t>
      </w:r>
    </w:p>
    <w:p w14:paraId="0E15E926" w14:textId="77777777" w:rsidR="00F6037C" w:rsidRDefault="00F6037C" w:rsidP="00F6037C">
      <w:pPr>
        <w:spacing w:after="0" w:line="240" w:lineRule="auto"/>
        <w:ind w:firstLine="709"/>
        <w:jc w:val="both"/>
        <w:rPr>
          <w:rFonts w:ascii="Times New Roman" w:hAnsi="Times New Roman" w:cs="Times New Roman"/>
          <w:b/>
          <w:sz w:val="28"/>
          <w:szCs w:val="28"/>
        </w:rPr>
      </w:pPr>
    </w:p>
    <w:p w14:paraId="2998EEB7" w14:textId="227E0FBF" w:rsidR="00F6037C" w:rsidRPr="003D7FA5" w:rsidRDefault="00F6037C" w:rsidP="003D7FA5">
      <w:pPr>
        <w:spacing w:after="0" w:line="240" w:lineRule="auto"/>
        <w:ind w:firstLine="709"/>
        <w:jc w:val="both"/>
        <w:rPr>
          <w:rFonts w:ascii="Times New Roman" w:hAnsi="Times New Roman" w:cs="Times New Roman"/>
          <w:b/>
          <w:sz w:val="28"/>
          <w:szCs w:val="28"/>
          <w:lang w:val="en-US"/>
        </w:rPr>
      </w:pPr>
      <w:r w:rsidRPr="003D7FA5">
        <w:rPr>
          <w:rFonts w:ascii="Times New Roman" w:hAnsi="Times New Roman" w:cs="Times New Roman"/>
          <w:b/>
          <w:sz w:val="28"/>
          <w:szCs w:val="28"/>
        </w:rPr>
        <w:t xml:space="preserve">Программа: </w:t>
      </w:r>
      <w:r w:rsidRPr="003D7FA5">
        <w:rPr>
          <w:rFonts w:ascii="Times New Roman" w:hAnsi="Times New Roman" w:cs="Times New Roman"/>
          <w:b/>
          <w:i/>
          <w:sz w:val="28"/>
          <w:szCs w:val="28"/>
        </w:rPr>
        <w:t>«Следопыты исследователи»</w:t>
      </w:r>
      <w:r w:rsidRPr="003D7FA5">
        <w:rPr>
          <w:rFonts w:ascii="Times New Roman" w:hAnsi="Times New Roman" w:cs="Times New Roman"/>
          <w:sz w:val="28"/>
          <w:szCs w:val="28"/>
        </w:rPr>
        <w:t xml:space="preserve"> </w:t>
      </w:r>
    </w:p>
    <w:p w14:paraId="6B0AB619" w14:textId="77777777" w:rsidR="00F6037C" w:rsidRPr="003D7FA5" w:rsidRDefault="00F6037C" w:rsidP="003D7FA5">
      <w:pPr>
        <w:spacing w:after="0" w:line="240" w:lineRule="auto"/>
        <w:ind w:firstLine="709"/>
        <w:jc w:val="both"/>
        <w:rPr>
          <w:rFonts w:ascii="Times New Roman" w:hAnsi="Times New Roman" w:cs="Times New Roman"/>
          <w:sz w:val="28"/>
          <w:szCs w:val="28"/>
          <w:lang w:val="en-US"/>
        </w:rPr>
      </w:pPr>
      <w:r w:rsidRPr="003D7FA5">
        <w:rPr>
          <w:rFonts w:ascii="Times New Roman" w:hAnsi="Times New Roman" w:cs="Times New Roman"/>
          <w:b/>
          <w:sz w:val="28"/>
          <w:szCs w:val="28"/>
        </w:rPr>
        <w:t xml:space="preserve">Автор-составитель: </w:t>
      </w:r>
      <w:r w:rsidRPr="003D7FA5">
        <w:rPr>
          <w:rFonts w:ascii="Times New Roman" w:hAnsi="Times New Roman" w:cs="Times New Roman"/>
          <w:sz w:val="28"/>
          <w:szCs w:val="28"/>
        </w:rPr>
        <w:t>Богатырева Анастасия Геннадьевна</w:t>
      </w:r>
    </w:p>
    <w:p w14:paraId="14F8D233" w14:textId="5FA07F3B" w:rsidR="00F6037C" w:rsidRPr="003D7FA5" w:rsidRDefault="00F6037C" w:rsidP="003D7FA5">
      <w:pPr>
        <w:spacing w:after="0" w:line="240" w:lineRule="auto"/>
        <w:ind w:firstLine="709"/>
        <w:jc w:val="both"/>
        <w:rPr>
          <w:rFonts w:ascii="Times New Roman" w:hAnsi="Times New Roman" w:cs="Times New Roman"/>
          <w:sz w:val="28"/>
          <w:szCs w:val="28"/>
        </w:rPr>
      </w:pPr>
      <w:r w:rsidRPr="003D7FA5">
        <w:rPr>
          <w:rFonts w:ascii="Times New Roman" w:hAnsi="Times New Roman" w:cs="Times New Roman"/>
          <w:b/>
          <w:sz w:val="28"/>
          <w:szCs w:val="28"/>
        </w:rPr>
        <w:t xml:space="preserve">Срок реализации программы: </w:t>
      </w:r>
      <w:r w:rsidRPr="003D7FA5">
        <w:rPr>
          <w:rFonts w:ascii="Times New Roman" w:hAnsi="Times New Roman" w:cs="Times New Roman"/>
          <w:sz w:val="28"/>
          <w:szCs w:val="28"/>
        </w:rPr>
        <w:t xml:space="preserve"> 2 года</w:t>
      </w:r>
    </w:p>
    <w:p w14:paraId="28A49E69" w14:textId="5A9678EF" w:rsidR="00F6037C" w:rsidRPr="003D7FA5" w:rsidRDefault="00F6037C" w:rsidP="003D7FA5">
      <w:pPr>
        <w:spacing w:after="0" w:line="240" w:lineRule="auto"/>
        <w:ind w:firstLine="709"/>
        <w:jc w:val="both"/>
        <w:rPr>
          <w:rFonts w:ascii="Times New Roman" w:hAnsi="Times New Roman" w:cs="Times New Roman"/>
          <w:sz w:val="28"/>
          <w:szCs w:val="28"/>
        </w:rPr>
      </w:pPr>
      <w:r w:rsidRPr="003D7FA5">
        <w:rPr>
          <w:rFonts w:ascii="Times New Roman" w:hAnsi="Times New Roman" w:cs="Times New Roman"/>
          <w:b/>
          <w:sz w:val="28"/>
          <w:szCs w:val="28"/>
        </w:rPr>
        <w:t xml:space="preserve">Возраст обучающихся: </w:t>
      </w:r>
      <w:r w:rsidRPr="003D7FA5">
        <w:rPr>
          <w:rFonts w:ascii="Times New Roman" w:hAnsi="Times New Roman" w:cs="Times New Roman"/>
          <w:sz w:val="28"/>
          <w:szCs w:val="28"/>
        </w:rPr>
        <w:t>11-18 лет</w:t>
      </w:r>
    </w:p>
    <w:p w14:paraId="4E5DD83E" w14:textId="73EEC3E0" w:rsidR="00F6037C" w:rsidRPr="003D7FA5" w:rsidRDefault="00F6037C" w:rsidP="003D7FA5">
      <w:pPr>
        <w:spacing w:after="0" w:line="240" w:lineRule="auto"/>
        <w:ind w:firstLine="709"/>
        <w:jc w:val="both"/>
        <w:rPr>
          <w:rFonts w:ascii="Times New Roman" w:hAnsi="Times New Roman" w:cs="Times New Roman"/>
          <w:sz w:val="28"/>
          <w:szCs w:val="28"/>
          <w:lang w:val="en-US"/>
        </w:rPr>
      </w:pPr>
      <w:r w:rsidRPr="003D7FA5">
        <w:rPr>
          <w:rFonts w:ascii="Times New Roman" w:hAnsi="Times New Roman" w:cs="Times New Roman"/>
          <w:b/>
          <w:sz w:val="28"/>
          <w:szCs w:val="28"/>
          <w:lang w:val="en-US"/>
        </w:rPr>
        <w:t>ID</w:t>
      </w:r>
      <w:r w:rsidRPr="003D7FA5">
        <w:rPr>
          <w:rFonts w:ascii="Times New Roman" w:hAnsi="Times New Roman" w:cs="Times New Roman"/>
          <w:b/>
          <w:sz w:val="28"/>
          <w:szCs w:val="28"/>
        </w:rPr>
        <w:t xml:space="preserve"> номер программы в АИС «Навигатор» - 5905</w:t>
      </w:r>
    </w:p>
    <w:p w14:paraId="2C471B6E" w14:textId="77777777" w:rsidR="00F6037C" w:rsidRPr="003D7FA5" w:rsidRDefault="00F6037C" w:rsidP="003D7FA5">
      <w:pPr>
        <w:spacing w:after="0"/>
        <w:ind w:firstLine="709"/>
        <w:jc w:val="both"/>
        <w:rPr>
          <w:rFonts w:ascii="Times New Roman" w:eastAsia="Times New Roman" w:hAnsi="Times New Roman" w:cs="Times New Roman"/>
          <w:sz w:val="28"/>
          <w:szCs w:val="28"/>
          <w:lang/>
        </w:rPr>
      </w:pPr>
      <w:r w:rsidRPr="003D7FA5">
        <w:rPr>
          <w:rFonts w:ascii="Times New Roman" w:eastAsia="Times New Roman" w:hAnsi="Times New Roman" w:cs="Times New Roman"/>
          <w:sz w:val="28"/>
          <w:szCs w:val="28"/>
          <w:lang/>
        </w:rPr>
        <w:t xml:space="preserve">Необходимость разработки данной программы туристско-краеведческой направленности вызвана повышением интереса подростков к исследовательской деятельности, выполнению проектов, к участию в интеллектуальных конкурсах, </w:t>
      </w:r>
      <w:r w:rsidRPr="003D7FA5">
        <w:rPr>
          <w:rFonts w:ascii="Times New Roman" w:eastAsia="Times New Roman" w:hAnsi="Times New Roman" w:cs="Times New Roman"/>
          <w:sz w:val="28"/>
          <w:szCs w:val="28"/>
        </w:rPr>
        <w:t>чтениях и конференциях.</w:t>
      </w:r>
    </w:p>
    <w:p w14:paraId="65568352" w14:textId="2333DFFC" w:rsidR="00F6037C" w:rsidRPr="003D7FA5" w:rsidRDefault="00F6037C" w:rsidP="003D7FA5">
      <w:pPr>
        <w:pStyle w:val="a7"/>
        <w:spacing w:before="0" w:after="0"/>
        <w:ind w:firstLine="709"/>
        <w:rPr>
          <w:color w:val="auto"/>
          <w:sz w:val="28"/>
          <w:szCs w:val="28"/>
          <w:lang/>
        </w:rPr>
      </w:pPr>
      <w:r w:rsidRPr="003D7FA5">
        <w:rPr>
          <w:bCs/>
          <w:color w:val="auto"/>
          <w:sz w:val="28"/>
          <w:szCs w:val="28"/>
          <w:lang/>
        </w:rPr>
        <w:t>Цель:</w:t>
      </w:r>
      <w:r w:rsidRPr="003D7FA5">
        <w:rPr>
          <w:color w:val="auto"/>
          <w:sz w:val="28"/>
          <w:szCs w:val="28"/>
          <w:lang/>
        </w:rPr>
        <w:t xml:space="preserve"> </w:t>
      </w:r>
      <w:r w:rsidRPr="003D7FA5">
        <w:rPr>
          <w:color w:val="auto"/>
          <w:sz w:val="28"/>
          <w:szCs w:val="28"/>
        </w:rPr>
        <w:t>формирование устойчивого интереса подростков к краеведческой, поисковой и исследовательской деятельности, изучение истории и культуры своего края.</w:t>
      </w:r>
    </w:p>
    <w:p w14:paraId="42F8CF3C" w14:textId="77777777" w:rsidR="00F6037C" w:rsidRPr="003D7FA5" w:rsidRDefault="00F6037C" w:rsidP="003D7FA5">
      <w:pPr>
        <w:spacing w:after="0"/>
        <w:ind w:firstLine="709"/>
        <w:jc w:val="both"/>
        <w:rPr>
          <w:rFonts w:ascii="Times New Roman" w:eastAsia="Times New Roman" w:hAnsi="Times New Roman" w:cs="Times New Roman"/>
          <w:sz w:val="28"/>
          <w:szCs w:val="28"/>
        </w:rPr>
      </w:pPr>
      <w:r w:rsidRPr="003D7FA5">
        <w:rPr>
          <w:rFonts w:ascii="Times New Roman" w:hAnsi="Times New Roman" w:cs="Times New Roman"/>
          <w:sz w:val="28"/>
          <w:szCs w:val="28"/>
          <w:lang/>
        </w:rPr>
        <w:t>Важными</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bCs/>
          <w:sz w:val="28"/>
          <w:szCs w:val="28"/>
          <w:lang/>
        </w:rPr>
        <w:t>задачами</w:t>
      </w:r>
      <w:r w:rsidRPr="003D7FA5">
        <w:rPr>
          <w:rFonts w:ascii="Times New Roman" w:eastAsia="Times New Roman" w:hAnsi="Times New Roman" w:cs="Times New Roman"/>
          <w:bCs/>
          <w:sz w:val="28"/>
          <w:szCs w:val="28"/>
          <w:lang/>
        </w:rPr>
        <w:t xml:space="preserve"> </w:t>
      </w:r>
      <w:r w:rsidRPr="003D7FA5">
        <w:rPr>
          <w:rFonts w:ascii="Times New Roman" w:hAnsi="Times New Roman" w:cs="Times New Roman"/>
          <w:sz w:val="28"/>
          <w:szCs w:val="28"/>
          <w:lang/>
        </w:rPr>
        <w:t>реализации</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данной</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программы</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являются:</w:t>
      </w:r>
      <w:r w:rsidRPr="003D7FA5">
        <w:rPr>
          <w:rFonts w:ascii="Times New Roman" w:eastAsia="Times New Roman" w:hAnsi="Times New Roman" w:cs="Times New Roman"/>
          <w:sz w:val="28"/>
          <w:szCs w:val="28"/>
          <w:lang/>
        </w:rPr>
        <w:t xml:space="preserve"> </w:t>
      </w:r>
    </w:p>
    <w:p w14:paraId="5E330098" w14:textId="77777777" w:rsidR="00F6037C" w:rsidRPr="003D7FA5" w:rsidRDefault="00F6037C" w:rsidP="003D7FA5">
      <w:pPr>
        <w:widowControl w:val="0"/>
        <w:numPr>
          <w:ilvl w:val="0"/>
          <w:numId w:val="15"/>
        </w:numPr>
        <w:tabs>
          <w:tab w:val="left" w:pos="1276"/>
        </w:tabs>
        <w:suppressAutoHyphens/>
        <w:spacing w:after="0" w:line="240" w:lineRule="auto"/>
        <w:ind w:left="0" w:firstLine="709"/>
        <w:jc w:val="both"/>
        <w:rPr>
          <w:rFonts w:ascii="Times New Roman" w:eastAsia="Times New Roman" w:hAnsi="Times New Roman" w:cs="Times New Roman"/>
          <w:sz w:val="28"/>
          <w:szCs w:val="28"/>
        </w:rPr>
      </w:pPr>
      <w:r w:rsidRPr="003D7FA5">
        <w:rPr>
          <w:rFonts w:ascii="Times New Roman" w:eastAsia="Times New Roman" w:hAnsi="Times New Roman" w:cs="Times New Roman"/>
          <w:sz w:val="28"/>
          <w:szCs w:val="28"/>
        </w:rPr>
        <w:t>расширение представлений об исследовательской деятельности;</w:t>
      </w:r>
    </w:p>
    <w:p w14:paraId="65AAB237" w14:textId="77777777" w:rsidR="00F6037C" w:rsidRPr="003D7FA5" w:rsidRDefault="00F6037C" w:rsidP="003D7FA5">
      <w:pPr>
        <w:widowControl w:val="0"/>
        <w:numPr>
          <w:ilvl w:val="0"/>
          <w:numId w:val="15"/>
        </w:numPr>
        <w:tabs>
          <w:tab w:val="left" w:pos="1276"/>
        </w:tabs>
        <w:suppressAutoHyphens/>
        <w:spacing w:after="0" w:line="240" w:lineRule="auto"/>
        <w:ind w:left="0" w:firstLine="709"/>
        <w:jc w:val="both"/>
        <w:rPr>
          <w:rFonts w:ascii="Times New Roman" w:eastAsia="Times New Roman" w:hAnsi="Times New Roman" w:cs="Times New Roman"/>
          <w:sz w:val="28"/>
          <w:szCs w:val="28"/>
        </w:rPr>
      </w:pPr>
      <w:r w:rsidRPr="003D7FA5">
        <w:rPr>
          <w:rFonts w:ascii="Times New Roman" w:hAnsi="Times New Roman" w:cs="Times New Roman"/>
          <w:sz w:val="28"/>
          <w:szCs w:val="28"/>
          <w:lang/>
        </w:rPr>
        <w:t>выявление</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и</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последующее</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развитие</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творческого</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и</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интеллектуального</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потенциала</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личности;</w:t>
      </w:r>
    </w:p>
    <w:p w14:paraId="6083D081" w14:textId="77777777" w:rsidR="00F6037C" w:rsidRPr="003D7FA5" w:rsidRDefault="00F6037C" w:rsidP="003D7FA5">
      <w:pPr>
        <w:widowControl w:val="0"/>
        <w:numPr>
          <w:ilvl w:val="0"/>
          <w:numId w:val="15"/>
        </w:numPr>
        <w:tabs>
          <w:tab w:val="left" w:pos="1276"/>
        </w:tabs>
        <w:suppressAutoHyphens/>
        <w:spacing w:after="0" w:line="240" w:lineRule="auto"/>
        <w:ind w:left="0" w:firstLine="709"/>
        <w:jc w:val="both"/>
        <w:rPr>
          <w:rFonts w:ascii="Times New Roman" w:eastAsia="Times New Roman" w:hAnsi="Times New Roman" w:cs="Times New Roman"/>
          <w:sz w:val="28"/>
          <w:szCs w:val="28"/>
        </w:rPr>
      </w:pPr>
      <w:r w:rsidRPr="003D7FA5">
        <w:rPr>
          <w:rFonts w:ascii="Times New Roman" w:eastAsia="Times New Roman" w:hAnsi="Times New Roman" w:cs="Times New Roman"/>
          <w:sz w:val="28"/>
          <w:szCs w:val="28"/>
        </w:rPr>
        <w:t>повышение уровня знаний и эрудиции в интересующих областях науки;</w:t>
      </w:r>
    </w:p>
    <w:p w14:paraId="3BE2CD9D" w14:textId="77777777" w:rsidR="00F6037C" w:rsidRPr="003D7FA5" w:rsidRDefault="00F6037C" w:rsidP="003D7FA5">
      <w:pPr>
        <w:widowControl w:val="0"/>
        <w:numPr>
          <w:ilvl w:val="0"/>
          <w:numId w:val="15"/>
        </w:numPr>
        <w:tabs>
          <w:tab w:val="left" w:pos="1276"/>
        </w:tabs>
        <w:suppressAutoHyphens/>
        <w:spacing w:after="0" w:line="240" w:lineRule="auto"/>
        <w:ind w:left="0" w:firstLine="709"/>
        <w:jc w:val="both"/>
        <w:rPr>
          <w:rFonts w:ascii="Times New Roman" w:eastAsia="Times New Roman" w:hAnsi="Times New Roman" w:cs="Times New Roman"/>
          <w:sz w:val="28"/>
          <w:szCs w:val="28"/>
        </w:rPr>
      </w:pPr>
      <w:r w:rsidRPr="003D7FA5">
        <w:rPr>
          <w:rFonts w:ascii="Times New Roman" w:eastAsia="Times New Roman" w:hAnsi="Times New Roman" w:cs="Times New Roman"/>
          <w:sz w:val="28"/>
          <w:szCs w:val="28"/>
        </w:rPr>
        <w:t xml:space="preserve"> развитие аналитического и критического мышления учащихся в процессе творческого поиска и выполнения исследовательских заданий, проектов;</w:t>
      </w:r>
    </w:p>
    <w:p w14:paraId="06F6D755" w14:textId="77777777" w:rsidR="00F6037C" w:rsidRPr="003D7FA5" w:rsidRDefault="00F6037C" w:rsidP="003D7FA5">
      <w:pPr>
        <w:widowControl w:val="0"/>
        <w:numPr>
          <w:ilvl w:val="0"/>
          <w:numId w:val="15"/>
        </w:numPr>
        <w:tabs>
          <w:tab w:val="left" w:pos="1276"/>
        </w:tabs>
        <w:suppressAutoHyphens/>
        <w:spacing w:after="0" w:line="240" w:lineRule="auto"/>
        <w:ind w:left="0" w:firstLine="709"/>
        <w:jc w:val="both"/>
        <w:rPr>
          <w:rFonts w:ascii="Times New Roman" w:eastAsia="Times New Roman" w:hAnsi="Times New Roman" w:cs="Times New Roman"/>
          <w:sz w:val="28"/>
          <w:szCs w:val="28"/>
        </w:rPr>
      </w:pPr>
      <w:r w:rsidRPr="003D7FA5">
        <w:rPr>
          <w:rFonts w:ascii="Times New Roman" w:hAnsi="Times New Roman" w:cs="Times New Roman"/>
          <w:sz w:val="28"/>
          <w:szCs w:val="28"/>
          <w:lang/>
        </w:rPr>
        <w:t>формирование</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практических</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умений</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учащихся</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в</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процессе</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выполнения</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учебных</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исследований;</w:t>
      </w:r>
    </w:p>
    <w:p w14:paraId="46AF7C72" w14:textId="77777777" w:rsidR="00F6037C" w:rsidRPr="003D7FA5" w:rsidRDefault="00F6037C" w:rsidP="003D7FA5">
      <w:pPr>
        <w:widowControl w:val="0"/>
        <w:numPr>
          <w:ilvl w:val="0"/>
          <w:numId w:val="15"/>
        </w:numPr>
        <w:tabs>
          <w:tab w:val="left" w:pos="1276"/>
        </w:tabs>
        <w:suppressAutoHyphens/>
        <w:spacing w:after="0" w:line="240" w:lineRule="auto"/>
        <w:ind w:left="0" w:firstLine="709"/>
        <w:jc w:val="both"/>
        <w:rPr>
          <w:rFonts w:ascii="Times New Roman" w:eastAsia="Times New Roman" w:hAnsi="Times New Roman" w:cs="Times New Roman"/>
          <w:sz w:val="28"/>
          <w:szCs w:val="28"/>
        </w:rPr>
      </w:pPr>
      <w:r w:rsidRPr="003D7FA5">
        <w:rPr>
          <w:rFonts w:ascii="Times New Roman" w:eastAsia="Times New Roman" w:hAnsi="Times New Roman" w:cs="Times New Roman"/>
          <w:sz w:val="28"/>
          <w:szCs w:val="28"/>
        </w:rPr>
        <w:t xml:space="preserve">создание условий для развития их творческих способностей; </w:t>
      </w:r>
      <w:r w:rsidRPr="003D7FA5">
        <w:rPr>
          <w:rFonts w:ascii="Times New Roman" w:eastAsia="Times New Roman" w:hAnsi="Times New Roman" w:cs="Times New Roman"/>
          <w:sz w:val="28"/>
          <w:szCs w:val="28"/>
        </w:rPr>
        <w:lastRenderedPageBreak/>
        <w:t>познавательных потребностей;</w:t>
      </w:r>
    </w:p>
    <w:p w14:paraId="5545ED77" w14:textId="77777777" w:rsidR="00F6037C" w:rsidRPr="003D7FA5" w:rsidRDefault="00F6037C" w:rsidP="003D7FA5">
      <w:pPr>
        <w:widowControl w:val="0"/>
        <w:numPr>
          <w:ilvl w:val="0"/>
          <w:numId w:val="15"/>
        </w:numPr>
        <w:tabs>
          <w:tab w:val="left" w:pos="1276"/>
        </w:tabs>
        <w:suppressAutoHyphens/>
        <w:spacing w:after="0" w:line="240" w:lineRule="auto"/>
        <w:ind w:left="0" w:firstLine="709"/>
        <w:jc w:val="both"/>
        <w:rPr>
          <w:rFonts w:ascii="Times New Roman" w:eastAsia="Times New Roman" w:hAnsi="Times New Roman" w:cs="Times New Roman"/>
          <w:sz w:val="28"/>
          <w:szCs w:val="28"/>
        </w:rPr>
      </w:pPr>
      <w:r w:rsidRPr="003D7FA5">
        <w:rPr>
          <w:rFonts w:ascii="Times New Roman" w:hAnsi="Times New Roman" w:cs="Times New Roman"/>
          <w:sz w:val="28"/>
          <w:szCs w:val="28"/>
          <w:lang/>
        </w:rPr>
        <w:t>воспитание</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самостоятельности</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и</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целеустремленности,</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формирование</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познавательной</w:t>
      </w:r>
      <w:r w:rsidRPr="003D7FA5">
        <w:rPr>
          <w:rFonts w:ascii="Times New Roman" w:eastAsia="Times New Roman" w:hAnsi="Times New Roman" w:cs="Times New Roman"/>
          <w:sz w:val="28"/>
          <w:szCs w:val="28"/>
          <w:lang/>
        </w:rPr>
        <w:t xml:space="preserve"> </w:t>
      </w:r>
      <w:r w:rsidRPr="003D7FA5">
        <w:rPr>
          <w:rFonts w:ascii="Times New Roman" w:hAnsi="Times New Roman" w:cs="Times New Roman"/>
          <w:sz w:val="28"/>
          <w:szCs w:val="28"/>
          <w:lang/>
        </w:rPr>
        <w:t>мотивации.</w:t>
      </w:r>
    </w:p>
    <w:p w14:paraId="34E7FD15" w14:textId="77777777" w:rsidR="004C28AB" w:rsidRPr="007C062B" w:rsidRDefault="004C28AB" w:rsidP="00857A99">
      <w:pPr>
        <w:spacing w:after="0" w:line="240" w:lineRule="auto"/>
        <w:jc w:val="both"/>
        <w:rPr>
          <w:rFonts w:ascii="Times New Roman" w:hAnsi="Times New Roman" w:cs="Times New Roman"/>
          <w:b/>
          <w:sz w:val="28"/>
          <w:szCs w:val="28"/>
        </w:rPr>
      </w:pPr>
    </w:p>
    <w:p w14:paraId="19CD6308" w14:textId="431E7E03" w:rsidR="00857A99" w:rsidRPr="003D7FA5" w:rsidRDefault="00ED5116" w:rsidP="003D7FA5">
      <w:pPr>
        <w:widowControl w:val="0"/>
        <w:autoSpaceDE w:val="0"/>
        <w:autoSpaceDN w:val="0"/>
        <w:adjustRightInd w:val="0"/>
        <w:spacing w:after="0"/>
        <w:jc w:val="center"/>
        <w:rPr>
          <w:rFonts w:ascii="Times New Roman" w:hAnsi="Times New Roman" w:cs="Times New Roman"/>
          <w:b/>
          <w:i/>
          <w:color w:val="0000FF"/>
          <w:sz w:val="32"/>
          <w:szCs w:val="32"/>
          <w:lang w:eastAsia="ru-RU"/>
        </w:rPr>
      </w:pPr>
      <w:r w:rsidRPr="00150C1B">
        <w:rPr>
          <w:rFonts w:ascii="Times New Roman" w:hAnsi="Times New Roman" w:cs="Times New Roman"/>
          <w:b/>
          <w:i/>
          <w:color w:val="0000FF"/>
          <w:sz w:val="32"/>
          <w:szCs w:val="32"/>
          <w:lang w:eastAsia="ru-RU"/>
        </w:rPr>
        <w:t>Социально-</w:t>
      </w:r>
      <w:r w:rsidR="00541B81">
        <w:rPr>
          <w:rFonts w:ascii="Times New Roman" w:hAnsi="Times New Roman" w:cs="Times New Roman"/>
          <w:b/>
          <w:i/>
          <w:color w:val="0000FF"/>
          <w:sz w:val="32"/>
          <w:szCs w:val="32"/>
          <w:lang w:eastAsia="ru-RU"/>
        </w:rPr>
        <w:t>гуманитарн</w:t>
      </w:r>
      <w:r w:rsidR="00541B81" w:rsidRPr="00150C1B">
        <w:rPr>
          <w:rFonts w:ascii="Times New Roman" w:hAnsi="Times New Roman" w:cs="Times New Roman"/>
          <w:b/>
          <w:i/>
          <w:color w:val="0000FF"/>
          <w:sz w:val="32"/>
          <w:szCs w:val="32"/>
          <w:lang w:eastAsia="ru-RU"/>
        </w:rPr>
        <w:t>ая</w:t>
      </w:r>
      <w:r w:rsidR="00150C1B">
        <w:rPr>
          <w:rFonts w:ascii="Times New Roman" w:hAnsi="Times New Roman" w:cs="Times New Roman"/>
          <w:b/>
          <w:i/>
          <w:sz w:val="32"/>
          <w:szCs w:val="32"/>
          <w:lang w:eastAsia="ru-RU"/>
        </w:rPr>
        <w:t xml:space="preserve"> </w:t>
      </w:r>
      <w:r w:rsidR="00150C1B" w:rsidRPr="007C062B">
        <w:rPr>
          <w:rFonts w:ascii="Times New Roman" w:hAnsi="Times New Roman" w:cs="Times New Roman"/>
          <w:b/>
          <w:i/>
          <w:color w:val="0000FF"/>
          <w:sz w:val="32"/>
          <w:szCs w:val="32"/>
          <w:lang w:eastAsia="ru-RU"/>
        </w:rPr>
        <w:t>направленность</w:t>
      </w:r>
    </w:p>
    <w:p w14:paraId="5B5D1ADE" w14:textId="1C92895C" w:rsidR="00857A99" w:rsidRPr="00557865" w:rsidRDefault="00857A99" w:rsidP="00857A99">
      <w:pPr>
        <w:spacing w:after="0" w:line="240" w:lineRule="auto"/>
        <w:ind w:firstLine="709"/>
        <w:jc w:val="both"/>
        <w:rPr>
          <w:rFonts w:ascii="Times New Roman" w:hAnsi="Times New Roman" w:cs="Times New Roman"/>
          <w:b/>
          <w:sz w:val="28"/>
          <w:szCs w:val="28"/>
          <w:lang w:val="en-US"/>
        </w:rPr>
      </w:pPr>
      <w:r w:rsidRPr="00557865">
        <w:rPr>
          <w:rFonts w:ascii="Times New Roman" w:hAnsi="Times New Roman" w:cs="Times New Roman"/>
          <w:b/>
          <w:sz w:val="28"/>
          <w:szCs w:val="28"/>
        </w:rPr>
        <w:t xml:space="preserve">Программа: </w:t>
      </w:r>
      <w:r w:rsidRPr="00557865">
        <w:rPr>
          <w:rFonts w:ascii="Times New Roman" w:hAnsi="Times New Roman" w:cs="Times New Roman"/>
          <w:b/>
          <w:i/>
          <w:sz w:val="28"/>
          <w:szCs w:val="28"/>
        </w:rPr>
        <w:t>«Юный финансист»</w:t>
      </w:r>
      <w:r w:rsidRPr="00557865">
        <w:rPr>
          <w:rFonts w:ascii="Times New Roman" w:hAnsi="Times New Roman" w:cs="Times New Roman"/>
          <w:sz w:val="28"/>
          <w:szCs w:val="28"/>
        </w:rPr>
        <w:t xml:space="preserve"> (</w:t>
      </w:r>
      <w:proofErr w:type="spellStart"/>
      <w:r w:rsidRPr="00557865">
        <w:rPr>
          <w:rFonts w:ascii="Times New Roman" w:hAnsi="Times New Roman" w:cs="Times New Roman"/>
          <w:sz w:val="28"/>
          <w:szCs w:val="28"/>
        </w:rPr>
        <w:t>разноуровневая</w:t>
      </w:r>
      <w:proofErr w:type="spellEnd"/>
      <w:r w:rsidRPr="00557865">
        <w:rPr>
          <w:rFonts w:ascii="Times New Roman" w:hAnsi="Times New Roman" w:cs="Times New Roman"/>
          <w:sz w:val="28"/>
          <w:szCs w:val="28"/>
        </w:rPr>
        <w:t>)</w:t>
      </w:r>
    </w:p>
    <w:p w14:paraId="1DDC9FC6" w14:textId="3AAF2F2A" w:rsidR="00857A99" w:rsidRPr="00557865" w:rsidRDefault="00857A99" w:rsidP="00857A99">
      <w:pPr>
        <w:spacing w:after="0" w:line="240" w:lineRule="auto"/>
        <w:ind w:firstLine="709"/>
        <w:jc w:val="both"/>
        <w:rPr>
          <w:rFonts w:ascii="Times New Roman" w:hAnsi="Times New Roman" w:cs="Times New Roman"/>
          <w:sz w:val="28"/>
          <w:szCs w:val="28"/>
          <w:lang w:val="en-US"/>
        </w:rPr>
      </w:pPr>
      <w:r w:rsidRPr="00557865">
        <w:rPr>
          <w:rFonts w:ascii="Times New Roman" w:hAnsi="Times New Roman" w:cs="Times New Roman"/>
          <w:b/>
          <w:sz w:val="28"/>
          <w:szCs w:val="28"/>
        </w:rPr>
        <w:t xml:space="preserve">Автор-составитель: </w:t>
      </w:r>
      <w:r w:rsidR="00557865" w:rsidRPr="00557865">
        <w:rPr>
          <w:rFonts w:ascii="Times New Roman" w:hAnsi="Times New Roman" w:cs="Times New Roman"/>
          <w:sz w:val="28"/>
          <w:szCs w:val="28"/>
        </w:rPr>
        <w:t>Головко Инна Артуровна</w:t>
      </w:r>
    </w:p>
    <w:p w14:paraId="33EA42B3" w14:textId="2A7B3E15" w:rsidR="00857A99" w:rsidRPr="00557865" w:rsidRDefault="00857A99" w:rsidP="00857A99">
      <w:pPr>
        <w:spacing w:after="0" w:line="240" w:lineRule="auto"/>
        <w:ind w:firstLine="709"/>
        <w:jc w:val="both"/>
        <w:rPr>
          <w:rFonts w:ascii="Times New Roman" w:hAnsi="Times New Roman" w:cs="Times New Roman"/>
          <w:sz w:val="28"/>
          <w:szCs w:val="28"/>
        </w:rPr>
      </w:pPr>
      <w:r w:rsidRPr="00557865">
        <w:rPr>
          <w:rFonts w:ascii="Times New Roman" w:hAnsi="Times New Roman" w:cs="Times New Roman"/>
          <w:b/>
          <w:sz w:val="28"/>
          <w:szCs w:val="28"/>
        </w:rPr>
        <w:t xml:space="preserve">Срок реализации программы: </w:t>
      </w:r>
      <w:r w:rsidRPr="00557865">
        <w:rPr>
          <w:rFonts w:ascii="Times New Roman" w:hAnsi="Times New Roman" w:cs="Times New Roman"/>
          <w:sz w:val="28"/>
          <w:szCs w:val="28"/>
        </w:rPr>
        <w:t xml:space="preserve"> </w:t>
      </w:r>
      <w:r w:rsidR="005823EE">
        <w:rPr>
          <w:rFonts w:ascii="Times New Roman" w:hAnsi="Times New Roman" w:cs="Times New Roman"/>
          <w:sz w:val="28"/>
          <w:szCs w:val="28"/>
        </w:rPr>
        <w:t>2</w:t>
      </w:r>
      <w:r w:rsidR="00557865" w:rsidRPr="00557865">
        <w:rPr>
          <w:rFonts w:ascii="Times New Roman" w:hAnsi="Times New Roman" w:cs="Times New Roman"/>
          <w:sz w:val="28"/>
          <w:szCs w:val="28"/>
        </w:rPr>
        <w:t xml:space="preserve"> год</w:t>
      </w:r>
      <w:r w:rsidR="005823EE">
        <w:rPr>
          <w:rFonts w:ascii="Times New Roman" w:hAnsi="Times New Roman" w:cs="Times New Roman"/>
          <w:sz w:val="28"/>
          <w:szCs w:val="28"/>
        </w:rPr>
        <w:t>а</w:t>
      </w:r>
    </w:p>
    <w:p w14:paraId="3D0DA9B7" w14:textId="7E8C264C" w:rsidR="00857A99" w:rsidRDefault="00857A99" w:rsidP="00857A99">
      <w:pPr>
        <w:spacing w:after="0" w:line="240" w:lineRule="auto"/>
        <w:ind w:firstLine="709"/>
        <w:jc w:val="both"/>
        <w:rPr>
          <w:rFonts w:ascii="Times New Roman" w:hAnsi="Times New Roman" w:cs="Times New Roman"/>
          <w:sz w:val="28"/>
          <w:szCs w:val="28"/>
        </w:rPr>
      </w:pPr>
      <w:r w:rsidRPr="00557865">
        <w:rPr>
          <w:rFonts w:ascii="Times New Roman" w:hAnsi="Times New Roman" w:cs="Times New Roman"/>
          <w:b/>
          <w:sz w:val="28"/>
          <w:szCs w:val="28"/>
        </w:rPr>
        <w:t xml:space="preserve">Возраст обучающихся: </w:t>
      </w:r>
      <w:r w:rsidRPr="00557865">
        <w:rPr>
          <w:rFonts w:ascii="Times New Roman" w:hAnsi="Times New Roman" w:cs="Times New Roman"/>
          <w:sz w:val="28"/>
          <w:szCs w:val="28"/>
        </w:rPr>
        <w:t>5-</w:t>
      </w:r>
      <w:r w:rsidR="005823EE">
        <w:rPr>
          <w:rFonts w:ascii="Times New Roman" w:hAnsi="Times New Roman" w:cs="Times New Roman"/>
          <w:sz w:val="28"/>
          <w:szCs w:val="28"/>
        </w:rPr>
        <w:t>9</w:t>
      </w:r>
      <w:r w:rsidRPr="00557865">
        <w:rPr>
          <w:rFonts w:ascii="Times New Roman" w:hAnsi="Times New Roman" w:cs="Times New Roman"/>
          <w:sz w:val="28"/>
          <w:szCs w:val="28"/>
        </w:rPr>
        <w:t xml:space="preserve"> лет</w:t>
      </w:r>
    </w:p>
    <w:p w14:paraId="55097967" w14:textId="61A61B42" w:rsidR="005823EE" w:rsidRPr="00557865" w:rsidRDefault="005823EE" w:rsidP="00857A99">
      <w:pPr>
        <w:spacing w:after="0" w:line="240" w:lineRule="auto"/>
        <w:ind w:firstLine="709"/>
        <w:jc w:val="both"/>
        <w:rPr>
          <w:rFonts w:ascii="Times New Roman" w:hAnsi="Times New Roman" w:cs="Times New Roman"/>
          <w:sz w:val="28"/>
          <w:szCs w:val="28"/>
        </w:rPr>
      </w:pPr>
      <w:r w:rsidRPr="004D5623">
        <w:rPr>
          <w:rFonts w:ascii="Times New Roman" w:hAnsi="Times New Roman" w:cs="Times New Roman"/>
          <w:b/>
          <w:sz w:val="28"/>
          <w:szCs w:val="28"/>
          <w:lang w:val="en-US"/>
        </w:rPr>
        <w:t>ID</w:t>
      </w:r>
      <w:r w:rsidRPr="004D5623">
        <w:rPr>
          <w:rFonts w:ascii="Times New Roman" w:hAnsi="Times New Roman" w:cs="Times New Roman"/>
          <w:b/>
          <w:sz w:val="28"/>
          <w:szCs w:val="28"/>
        </w:rPr>
        <w:t xml:space="preserve"> номер программы в АИС «Навигатор»</w:t>
      </w:r>
      <w:r>
        <w:rPr>
          <w:rFonts w:ascii="Times New Roman" w:hAnsi="Times New Roman" w:cs="Times New Roman"/>
          <w:b/>
          <w:sz w:val="28"/>
          <w:szCs w:val="28"/>
        </w:rPr>
        <w:t xml:space="preserve"> - 24135</w:t>
      </w:r>
    </w:p>
    <w:p w14:paraId="7C967554" w14:textId="6F047924" w:rsidR="00557865" w:rsidRPr="00557865" w:rsidRDefault="00557865" w:rsidP="00557865">
      <w:pPr>
        <w:shd w:val="clear" w:color="auto" w:fill="FFFFFF"/>
        <w:spacing w:after="0" w:line="240" w:lineRule="auto"/>
        <w:ind w:firstLine="709"/>
        <w:jc w:val="both"/>
        <w:rPr>
          <w:rFonts w:ascii="Times New Roman" w:eastAsia="Times New Roman" w:hAnsi="Times New Roman"/>
          <w:b/>
          <w:sz w:val="28"/>
          <w:szCs w:val="28"/>
          <w:lang w:eastAsia="ru-RU"/>
        </w:rPr>
      </w:pPr>
      <w:r w:rsidRPr="00557865">
        <w:rPr>
          <w:rFonts w:ascii="Times New Roman" w:eastAsia="Times New Roman" w:hAnsi="Times New Roman"/>
          <w:b/>
          <w:bCs/>
          <w:sz w:val="28"/>
          <w:szCs w:val="28"/>
          <w:lang w:eastAsia="ru-RU"/>
        </w:rPr>
        <w:t>Цель Программы:</w:t>
      </w:r>
      <w:r w:rsidRPr="00557865">
        <w:rPr>
          <w:rFonts w:ascii="Times New Roman" w:eastAsia="Times New Roman" w:hAnsi="Times New Roman"/>
          <w:b/>
          <w:sz w:val="28"/>
          <w:szCs w:val="28"/>
          <w:lang w:eastAsia="ru-RU"/>
        </w:rPr>
        <w:t xml:space="preserve"> </w:t>
      </w:r>
      <w:r w:rsidRPr="00557865">
        <w:rPr>
          <w:rFonts w:ascii="Times New Roman" w:hAnsi="Times New Roman"/>
          <w:sz w:val="28"/>
          <w:szCs w:val="28"/>
        </w:rPr>
        <w:t>способствовать формированию азов финансовой грамотности у детей старшего дошкольного и младшего школьного возраста.</w:t>
      </w:r>
    </w:p>
    <w:p w14:paraId="46B9CDEE" w14:textId="77777777" w:rsidR="00557865" w:rsidRPr="00557865" w:rsidRDefault="00557865" w:rsidP="00557865">
      <w:pPr>
        <w:shd w:val="clear" w:color="auto" w:fill="FFFFFF"/>
        <w:spacing w:after="0" w:line="240" w:lineRule="auto"/>
        <w:ind w:firstLine="709"/>
        <w:jc w:val="both"/>
        <w:rPr>
          <w:rFonts w:ascii="Times New Roman" w:eastAsia="Times New Roman" w:hAnsi="Times New Roman"/>
          <w:sz w:val="28"/>
          <w:szCs w:val="28"/>
          <w:lang w:eastAsia="ru-RU"/>
        </w:rPr>
      </w:pPr>
      <w:r w:rsidRPr="00557865">
        <w:rPr>
          <w:rFonts w:ascii="Times New Roman" w:hAnsi="Times New Roman"/>
          <w:iCs/>
          <w:sz w:val="28"/>
          <w:szCs w:val="28"/>
        </w:rPr>
        <w:t>Преимущество данной программы выражено</w:t>
      </w:r>
      <w:r w:rsidRPr="00557865">
        <w:rPr>
          <w:rFonts w:ascii="Times New Roman" w:hAnsi="Times New Roman"/>
          <w:iCs/>
          <w:color w:val="000000"/>
          <w:sz w:val="28"/>
          <w:szCs w:val="28"/>
        </w:rPr>
        <w:t xml:space="preserve"> </w:t>
      </w:r>
      <w:r w:rsidRPr="00557865">
        <w:rPr>
          <w:rFonts w:ascii="Times New Roman" w:eastAsia="Times New Roman" w:hAnsi="Times New Roman"/>
          <w:sz w:val="28"/>
          <w:szCs w:val="28"/>
          <w:lang w:eastAsia="ru-RU"/>
        </w:rPr>
        <w:t>в системном подходе к формированию финансовой грамотности подрастающего поколения, который рассмотрен, как форма обеспечения финансовой безопасности семьи.</w:t>
      </w:r>
    </w:p>
    <w:p w14:paraId="1231239B" w14:textId="77339750" w:rsidR="00557865" w:rsidRPr="00557865" w:rsidRDefault="00557865" w:rsidP="00557865">
      <w:pPr>
        <w:pStyle w:val="c2"/>
        <w:shd w:val="clear" w:color="auto" w:fill="FFFFFF"/>
        <w:spacing w:before="0" w:beforeAutospacing="0" w:after="0" w:afterAutospacing="0"/>
        <w:ind w:firstLine="709"/>
        <w:jc w:val="both"/>
        <w:rPr>
          <w:color w:val="000000"/>
          <w:sz w:val="28"/>
          <w:szCs w:val="28"/>
        </w:rPr>
      </w:pPr>
      <w:r w:rsidRPr="00557865">
        <w:rPr>
          <w:rStyle w:val="c9"/>
          <w:color w:val="000000"/>
          <w:sz w:val="28"/>
          <w:szCs w:val="28"/>
        </w:rPr>
        <w:t>Финансовая грамотность для детей дошкольного и младшего школьного возраста – это финансово-экономическое образование детей, направленное на заложение нравственных основ финансовой культуры и развитие нестандартного мышления в области финансов (включая творчество и воображение).</w:t>
      </w:r>
    </w:p>
    <w:p w14:paraId="611E0A90" w14:textId="77777777" w:rsidR="00557865" w:rsidRPr="00557865" w:rsidRDefault="00557865" w:rsidP="00557865">
      <w:pPr>
        <w:shd w:val="clear" w:color="auto" w:fill="FFFFFF"/>
        <w:spacing w:after="0"/>
        <w:ind w:firstLine="709"/>
        <w:jc w:val="both"/>
        <w:rPr>
          <w:rFonts w:ascii="Times New Roman" w:eastAsia="Times New Roman" w:hAnsi="Times New Roman"/>
          <w:color w:val="181818"/>
          <w:sz w:val="28"/>
          <w:szCs w:val="28"/>
          <w:lang w:eastAsia="ru-RU"/>
        </w:rPr>
      </w:pPr>
      <w:r w:rsidRPr="00557865">
        <w:rPr>
          <w:rFonts w:ascii="Times New Roman" w:eastAsia="Times New Roman" w:hAnsi="Times New Roman"/>
          <w:b/>
          <w:sz w:val="28"/>
          <w:szCs w:val="28"/>
          <w:lang w:eastAsia="ru-RU"/>
        </w:rPr>
        <w:t>Отличительные особенности.</w:t>
      </w:r>
      <w:r w:rsidRPr="00557865">
        <w:rPr>
          <w:rFonts w:ascii="Times New Roman" w:eastAsia="Times New Roman" w:hAnsi="Times New Roman"/>
          <w:sz w:val="28"/>
          <w:szCs w:val="28"/>
          <w:lang w:eastAsia="ru-RU"/>
        </w:rPr>
        <w:t xml:space="preserve"> </w:t>
      </w:r>
      <w:r w:rsidRPr="00557865">
        <w:rPr>
          <w:rFonts w:ascii="Times New Roman" w:eastAsia="Times New Roman" w:hAnsi="Times New Roman"/>
          <w:color w:val="181818"/>
          <w:sz w:val="28"/>
          <w:szCs w:val="28"/>
          <w:lang w:eastAsia="ru-RU"/>
        </w:rPr>
        <w:t>Основные содержательные линии программы направлены на личностное развитие обучающихся, воспитание у них интереса к различным видам экономической и предпринимательской деятельности. Программа дает возможность ребенку как мож</w:t>
      </w:r>
      <w:r w:rsidRPr="00557865">
        <w:rPr>
          <w:rFonts w:ascii="Times New Roman" w:eastAsia="Times New Roman" w:hAnsi="Times New Roman"/>
          <w:color w:val="181818"/>
          <w:sz w:val="28"/>
          <w:szCs w:val="28"/>
          <w:lang w:eastAsia="ru-RU"/>
        </w:rPr>
        <w:softHyphen/>
        <w:t>но более полно представить себе место, роль, значение и необ</w:t>
      </w:r>
      <w:r w:rsidRPr="00557865">
        <w:rPr>
          <w:rFonts w:ascii="Times New Roman" w:eastAsia="Times New Roman" w:hAnsi="Times New Roman"/>
          <w:color w:val="181818"/>
          <w:sz w:val="28"/>
          <w:szCs w:val="28"/>
          <w:lang w:eastAsia="ru-RU"/>
        </w:rPr>
        <w:softHyphen/>
        <w:t>ходимость применения экономических знаний в окружающей жизни.</w:t>
      </w:r>
    </w:p>
    <w:p w14:paraId="58880DC1" w14:textId="77777777" w:rsidR="00557865" w:rsidRPr="00557865" w:rsidRDefault="00557865" w:rsidP="00557865">
      <w:pPr>
        <w:shd w:val="clear" w:color="auto" w:fill="FFFFFF"/>
        <w:spacing w:after="0" w:line="240" w:lineRule="auto"/>
        <w:ind w:firstLine="709"/>
        <w:jc w:val="both"/>
        <w:rPr>
          <w:rFonts w:ascii="Times New Roman" w:eastAsia="Times New Roman" w:hAnsi="Times New Roman"/>
          <w:color w:val="181818"/>
          <w:sz w:val="28"/>
          <w:szCs w:val="28"/>
          <w:lang w:eastAsia="ru-RU"/>
        </w:rPr>
      </w:pPr>
      <w:r w:rsidRPr="00557865">
        <w:rPr>
          <w:rFonts w:ascii="Times New Roman" w:eastAsia="Times New Roman" w:hAnsi="Times New Roman"/>
          <w:color w:val="181818"/>
          <w:sz w:val="28"/>
          <w:szCs w:val="28"/>
          <w:lang w:eastAsia="ru-RU"/>
        </w:rPr>
        <w:t>Программа предназначена для обучающихся дошкольного и младшего школьного возраста без предъявления требований к уровню подготовки.  В программе предусматривается определенная последовательность прохождения тем. Занятия состоят из теоретической и практической частей. Для успешной реализации программы используются различные методические разработки и наглядные пособия.</w:t>
      </w:r>
    </w:p>
    <w:p w14:paraId="76847DFA" w14:textId="72C045ED" w:rsidR="00557865" w:rsidRPr="00557865" w:rsidRDefault="00557865" w:rsidP="00557865">
      <w:pPr>
        <w:shd w:val="clear" w:color="auto" w:fill="FFFFFF"/>
        <w:spacing w:after="0" w:line="240" w:lineRule="auto"/>
        <w:ind w:firstLine="708"/>
        <w:jc w:val="both"/>
        <w:rPr>
          <w:rFonts w:ascii="Times New Roman" w:eastAsia="Times New Roman" w:hAnsi="Times New Roman"/>
          <w:color w:val="181818"/>
          <w:sz w:val="28"/>
          <w:szCs w:val="28"/>
          <w:lang w:eastAsia="ru-RU"/>
        </w:rPr>
      </w:pPr>
      <w:r w:rsidRPr="00557865">
        <w:rPr>
          <w:rFonts w:ascii="Times New Roman" w:eastAsia="Times New Roman" w:hAnsi="Times New Roman"/>
          <w:bCs/>
          <w:iCs/>
          <w:color w:val="181818"/>
          <w:sz w:val="28"/>
          <w:szCs w:val="28"/>
          <w:lang w:eastAsia="ru-RU"/>
        </w:rPr>
        <w:t>Возраст детей, участвующих в реализации дополнительной общеобразовательной общеразвивающей программы «Юный финансист</w:t>
      </w:r>
      <w:r w:rsidRPr="00557865">
        <w:rPr>
          <w:rFonts w:ascii="Times New Roman" w:eastAsia="Times New Roman" w:hAnsi="Times New Roman"/>
          <w:bCs/>
          <w:color w:val="181818"/>
          <w:sz w:val="28"/>
          <w:szCs w:val="28"/>
          <w:lang w:eastAsia="ru-RU"/>
        </w:rPr>
        <w:t xml:space="preserve">» - </w:t>
      </w:r>
      <w:r w:rsidRPr="00557865">
        <w:rPr>
          <w:rFonts w:ascii="Times New Roman" w:eastAsia="Times New Roman" w:hAnsi="Times New Roman"/>
          <w:color w:val="181818"/>
          <w:sz w:val="28"/>
          <w:szCs w:val="28"/>
          <w:lang w:eastAsia="ru-RU"/>
        </w:rPr>
        <w:t>5 – 8 лет.</w:t>
      </w:r>
    </w:p>
    <w:p w14:paraId="13BDC224" w14:textId="03D51149" w:rsidR="00713084" w:rsidRPr="003D7FA5" w:rsidRDefault="00857A99" w:rsidP="003D7FA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7865">
        <w:rPr>
          <w:rFonts w:ascii="Times New Roman" w:hAnsi="Times New Roman" w:cs="Times New Roman"/>
          <w:sz w:val="28"/>
          <w:szCs w:val="28"/>
        </w:rPr>
        <w:t xml:space="preserve">Актуальность программы </w:t>
      </w:r>
      <w:r w:rsidRPr="00557865">
        <w:rPr>
          <w:rFonts w:ascii="Times New Roman" w:eastAsia="Times New Roman" w:hAnsi="Times New Roman" w:cs="Times New Roman"/>
          <w:sz w:val="28"/>
          <w:szCs w:val="28"/>
          <w:lang w:eastAsia="ru-RU"/>
        </w:rPr>
        <w:t xml:space="preserve">заключается в выстраивании </w:t>
      </w:r>
      <w:proofErr w:type="spellStart"/>
      <w:r w:rsidRPr="00557865">
        <w:rPr>
          <w:rFonts w:ascii="Times New Roman" w:eastAsia="Times New Roman" w:hAnsi="Times New Roman" w:cs="Times New Roman"/>
          <w:sz w:val="28"/>
          <w:szCs w:val="28"/>
          <w:lang w:eastAsia="ru-RU"/>
        </w:rPr>
        <w:t>разноуровневой</w:t>
      </w:r>
      <w:proofErr w:type="spellEnd"/>
      <w:r w:rsidRPr="00557865">
        <w:rPr>
          <w:rFonts w:ascii="Times New Roman" w:eastAsia="Times New Roman" w:hAnsi="Times New Roman" w:cs="Times New Roman"/>
          <w:sz w:val="28"/>
          <w:szCs w:val="28"/>
          <w:lang w:eastAsia="ru-RU"/>
        </w:rPr>
        <w:t xml:space="preserve"> системы обучения, позволяющей выбрать ребенку тот уровень (стартовый, базовый), который соответствует его образовательным потребностям. Программа имеет модульную структуру с инвариантным и вариативным компонентами содержания и позволяет учитывать разный </w:t>
      </w:r>
      <w:proofErr w:type="spellStart"/>
      <w:r w:rsidRPr="00557865">
        <w:rPr>
          <w:rFonts w:ascii="Times New Roman" w:eastAsia="Times New Roman" w:hAnsi="Times New Roman" w:cs="Times New Roman"/>
          <w:sz w:val="28"/>
          <w:szCs w:val="28"/>
          <w:lang w:eastAsia="ru-RU"/>
        </w:rPr>
        <w:t>уровеь</w:t>
      </w:r>
      <w:proofErr w:type="spellEnd"/>
      <w:r w:rsidRPr="00557865">
        <w:rPr>
          <w:rFonts w:ascii="Times New Roman" w:eastAsia="Times New Roman" w:hAnsi="Times New Roman" w:cs="Times New Roman"/>
          <w:sz w:val="28"/>
          <w:szCs w:val="28"/>
          <w:lang w:eastAsia="ru-RU"/>
        </w:rPr>
        <w:t xml:space="preserve"> развития и разную степень освоенности содержания учащимися.</w:t>
      </w:r>
    </w:p>
    <w:sectPr w:rsidR="00713084" w:rsidRPr="003D7FA5" w:rsidSect="00332AF9">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3">
    <w:nsid w:val="0291240D"/>
    <w:multiLevelType w:val="hybridMultilevel"/>
    <w:tmpl w:val="A0EAC9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1959C0"/>
    <w:multiLevelType w:val="hybridMultilevel"/>
    <w:tmpl w:val="4BAEB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EF14BD"/>
    <w:multiLevelType w:val="hybridMultilevel"/>
    <w:tmpl w:val="8BAE3E8C"/>
    <w:lvl w:ilvl="0" w:tplc="5D9231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FF2D46"/>
    <w:multiLevelType w:val="hybridMultilevel"/>
    <w:tmpl w:val="3A1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56E31"/>
    <w:multiLevelType w:val="hybridMultilevel"/>
    <w:tmpl w:val="55C25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9CB5BF9"/>
    <w:multiLevelType w:val="hybridMultilevel"/>
    <w:tmpl w:val="D88AC4EE"/>
    <w:lvl w:ilvl="0" w:tplc="4BFA0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57FD592C"/>
    <w:multiLevelType w:val="hybridMultilevel"/>
    <w:tmpl w:val="602008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8F1655C"/>
    <w:multiLevelType w:val="hybridMultilevel"/>
    <w:tmpl w:val="82A44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E08B4"/>
    <w:multiLevelType w:val="multilevel"/>
    <w:tmpl w:val="26DC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DC3E25"/>
    <w:multiLevelType w:val="hybridMultilevel"/>
    <w:tmpl w:val="8F2888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B0C66"/>
    <w:multiLevelType w:val="hybridMultilevel"/>
    <w:tmpl w:val="BE20550C"/>
    <w:lvl w:ilvl="0" w:tplc="04190017">
      <w:start w:val="1"/>
      <w:numFmt w:val="lowerLetter"/>
      <w:lvlText w:val="%1)"/>
      <w:lvlJc w:val="left"/>
      <w:pPr>
        <w:ind w:left="300" w:hanging="360"/>
      </w:p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4">
    <w:nsid w:val="747E64BB"/>
    <w:multiLevelType w:val="hybridMultilevel"/>
    <w:tmpl w:val="A3464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BC743D"/>
    <w:multiLevelType w:val="hybridMultilevel"/>
    <w:tmpl w:val="12546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0"/>
  </w:num>
  <w:num w:numId="5">
    <w:abstractNumId w:val="15"/>
  </w:num>
  <w:num w:numId="6">
    <w:abstractNumId w:val="13"/>
  </w:num>
  <w:num w:numId="7">
    <w:abstractNumId w:val="11"/>
  </w:num>
  <w:num w:numId="8">
    <w:abstractNumId w:val="0"/>
  </w:num>
  <w:num w:numId="9">
    <w:abstractNumId w:val="6"/>
  </w:num>
  <w:num w:numId="10">
    <w:abstractNumId w:val="12"/>
  </w:num>
  <w:num w:numId="11">
    <w:abstractNumId w:val="7"/>
  </w:num>
  <w:num w:numId="12">
    <w:abstractNumId w:val="2"/>
  </w:num>
  <w:num w:numId="13">
    <w:abstractNumId w:val="5"/>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B126DC"/>
    <w:rsid w:val="00052DB5"/>
    <w:rsid w:val="000B406C"/>
    <w:rsid w:val="000D6A77"/>
    <w:rsid w:val="001175A1"/>
    <w:rsid w:val="001177E8"/>
    <w:rsid w:val="00150C1B"/>
    <w:rsid w:val="001706D0"/>
    <w:rsid w:val="0018760B"/>
    <w:rsid w:val="001A248C"/>
    <w:rsid w:val="001C6BDA"/>
    <w:rsid w:val="001D533C"/>
    <w:rsid w:val="001E4610"/>
    <w:rsid w:val="001F48E0"/>
    <w:rsid w:val="001F5992"/>
    <w:rsid w:val="002E0F05"/>
    <w:rsid w:val="00313EFB"/>
    <w:rsid w:val="00332AF9"/>
    <w:rsid w:val="00385807"/>
    <w:rsid w:val="003D7FA5"/>
    <w:rsid w:val="004C28AB"/>
    <w:rsid w:val="004D5623"/>
    <w:rsid w:val="004E49C5"/>
    <w:rsid w:val="004F59CA"/>
    <w:rsid w:val="00541B81"/>
    <w:rsid w:val="00557865"/>
    <w:rsid w:val="005823EE"/>
    <w:rsid w:val="00582D99"/>
    <w:rsid w:val="005D0887"/>
    <w:rsid w:val="005D6654"/>
    <w:rsid w:val="005E3BC9"/>
    <w:rsid w:val="005E5BBF"/>
    <w:rsid w:val="005E6B85"/>
    <w:rsid w:val="005F1FBB"/>
    <w:rsid w:val="0062019F"/>
    <w:rsid w:val="006D62C4"/>
    <w:rsid w:val="006E068F"/>
    <w:rsid w:val="006F28D1"/>
    <w:rsid w:val="00713084"/>
    <w:rsid w:val="00797D80"/>
    <w:rsid w:val="007B76D4"/>
    <w:rsid w:val="007C062B"/>
    <w:rsid w:val="007F4ED8"/>
    <w:rsid w:val="00844A12"/>
    <w:rsid w:val="00851865"/>
    <w:rsid w:val="00857A99"/>
    <w:rsid w:val="008C4729"/>
    <w:rsid w:val="008D3161"/>
    <w:rsid w:val="008E3D59"/>
    <w:rsid w:val="00957FF2"/>
    <w:rsid w:val="00972424"/>
    <w:rsid w:val="00981488"/>
    <w:rsid w:val="00995E61"/>
    <w:rsid w:val="009F7E59"/>
    <w:rsid w:val="00A2445E"/>
    <w:rsid w:val="00A67AB2"/>
    <w:rsid w:val="00AC0528"/>
    <w:rsid w:val="00AD51DC"/>
    <w:rsid w:val="00B126DC"/>
    <w:rsid w:val="00B35E20"/>
    <w:rsid w:val="00B93577"/>
    <w:rsid w:val="00C07DE9"/>
    <w:rsid w:val="00C729FD"/>
    <w:rsid w:val="00CC3129"/>
    <w:rsid w:val="00D170E0"/>
    <w:rsid w:val="00DA0338"/>
    <w:rsid w:val="00DC4E10"/>
    <w:rsid w:val="00E10245"/>
    <w:rsid w:val="00E3329C"/>
    <w:rsid w:val="00ED5116"/>
    <w:rsid w:val="00ED73A6"/>
    <w:rsid w:val="00F56739"/>
    <w:rsid w:val="00F6037C"/>
    <w:rsid w:val="00F952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D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9C"/>
  </w:style>
  <w:style w:type="paragraph" w:styleId="4">
    <w:name w:val="heading 4"/>
    <w:basedOn w:val="a"/>
    <w:next w:val="a"/>
    <w:link w:val="40"/>
    <w:qFormat/>
    <w:rsid w:val="0071308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26DC"/>
    <w:pPr>
      <w:ind w:left="720"/>
      <w:contextualSpacing/>
    </w:pPr>
  </w:style>
  <w:style w:type="paragraph" w:styleId="a4">
    <w:name w:val="Normal (Web)"/>
    <w:basedOn w:val="a"/>
    <w:link w:val="a5"/>
    <w:qFormat/>
    <w:rsid w:val="00713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locked/>
    <w:rsid w:val="00713084"/>
    <w:rPr>
      <w:rFonts w:ascii="Times New Roman" w:eastAsia="Times New Roman" w:hAnsi="Times New Roman" w:cs="Times New Roman"/>
      <w:sz w:val="24"/>
      <w:szCs w:val="24"/>
      <w:lang w:eastAsia="ru-RU"/>
    </w:rPr>
  </w:style>
  <w:style w:type="paragraph" w:customStyle="1" w:styleId="c7">
    <w:name w:val="c7"/>
    <w:basedOn w:val="a"/>
    <w:rsid w:val="00713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713084"/>
  </w:style>
  <w:style w:type="paragraph" w:customStyle="1" w:styleId="c21">
    <w:name w:val="c21"/>
    <w:basedOn w:val="a"/>
    <w:rsid w:val="00713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713084"/>
  </w:style>
  <w:style w:type="paragraph" w:customStyle="1" w:styleId="c10">
    <w:name w:val="c10"/>
    <w:basedOn w:val="a"/>
    <w:rsid w:val="00713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основной текст"/>
    <w:rsid w:val="00713084"/>
    <w:pPr>
      <w:tabs>
        <w:tab w:val="left" w:pos="283"/>
        <w:tab w:val="left" w:pos="510"/>
      </w:tabs>
      <w:autoSpaceDE w:val="0"/>
      <w:autoSpaceDN w:val="0"/>
      <w:adjustRightInd w:val="0"/>
      <w:spacing w:after="0" w:line="244" w:lineRule="atLeast"/>
      <w:ind w:firstLine="283"/>
      <w:jc w:val="both"/>
    </w:pPr>
    <w:rPr>
      <w:rFonts w:ascii="Times New Roman" w:eastAsia="Times New Roman" w:hAnsi="Times New Roman" w:cs="Times New Roman"/>
      <w:color w:val="000000"/>
      <w:sz w:val="20"/>
      <w:szCs w:val="20"/>
      <w:lang w:eastAsia="ru-RU"/>
    </w:rPr>
  </w:style>
  <w:style w:type="character" w:customStyle="1" w:styleId="40">
    <w:name w:val="Заголовок 4 Знак"/>
    <w:basedOn w:val="a0"/>
    <w:link w:val="4"/>
    <w:rsid w:val="00713084"/>
    <w:rPr>
      <w:rFonts w:ascii="Times New Roman" w:eastAsia="Times New Roman" w:hAnsi="Times New Roman" w:cs="Times New Roman"/>
      <w:sz w:val="28"/>
      <w:szCs w:val="24"/>
      <w:lang w:eastAsia="zh-CN"/>
    </w:rPr>
  </w:style>
  <w:style w:type="paragraph" w:styleId="a7">
    <w:name w:val="Body Text"/>
    <w:link w:val="a8"/>
    <w:rsid w:val="00713084"/>
    <w:pPr>
      <w:widowControl w:val="0"/>
      <w:shd w:val="clear" w:color="auto" w:fill="FFFFFF"/>
      <w:suppressAutoHyphens/>
      <w:spacing w:before="360" w:after="240" w:line="327" w:lineRule="exact"/>
      <w:jc w:val="both"/>
    </w:pPr>
    <w:rPr>
      <w:rFonts w:ascii="Times New Roman" w:eastAsia="Times New Roman" w:hAnsi="Times New Roman" w:cs="Times New Roman"/>
      <w:color w:val="000000"/>
      <w:sz w:val="27"/>
      <w:szCs w:val="27"/>
      <w:lang w:eastAsia="ru-RU" w:bidi="ru-RU"/>
    </w:rPr>
  </w:style>
  <w:style w:type="character" w:customStyle="1" w:styleId="a8">
    <w:name w:val="Основной текст Знак"/>
    <w:basedOn w:val="a0"/>
    <w:link w:val="a7"/>
    <w:rsid w:val="00713084"/>
    <w:rPr>
      <w:rFonts w:ascii="Times New Roman" w:eastAsia="Times New Roman" w:hAnsi="Times New Roman" w:cs="Times New Roman"/>
      <w:color w:val="000000"/>
      <w:sz w:val="27"/>
      <w:szCs w:val="27"/>
      <w:shd w:val="clear" w:color="auto" w:fill="FFFFFF"/>
      <w:lang w:eastAsia="ru-RU" w:bidi="ru-RU"/>
    </w:rPr>
  </w:style>
  <w:style w:type="paragraph" w:styleId="a9">
    <w:name w:val="No Spacing"/>
    <w:uiPriority w:val="1"/>
    <w:qFormat/>
    <w:rsid w:val="00713084"/>
    <w:pPr>
      <w:suppressAutoHyphens/>
      <w:spacing w:after="0" w:line="240" w:lineRule="auto"/>
    </w:pPr>
    <w:rPr>
      <w:rFonts w:ascii="Times New Roman" w:eastAsia="Times New Roman" w:hAnsi="Times New Roman" w:cs="Times New Roman"/>
      <w:sz w:val="20"/>
      <w:szCs w:val="20"/>
      <w:lang w:eastAsia="ru-RU"/>
    </w:rPr>
  </w:style>
  <w:style w:type="character" w:customStyle="1" w:styleId="FontStyle106">
    <w:name w:val="Font Style106"/>
    <w:basedOn w:val="a0"/>
    <w:uiPriority w:val="99"/>
    <w:rsid w:val="002E0F05"/>
    <w:rPr>
      <w:rFonts w:ascii="Times New Roman" w:hAnsi="Times New Roman" w:cs="Times New Roman"/>
      <w:sz w:val="26"/>
      <w:szCs w:val="26"/>
    </w:rPr>
  </w:style>
  <w:style w:type="character" w:customStyle="1" w:styleId="CharStyle8">
    <w:name w:val="CharStyle8"/>
    <w:basedOn w:val="a0"/>
    <w:rsid w:val="00AC0528"/>
    <w:rPr>
      <w:rFonts w:ascii="Times New Roman" w:eastAsia="Times New Roman" w:hAnsi="Times New Roman" w:cs="Times New Roman"/>
      <w:b w:val="0"/>
      <w:bCs w:val="0"/>
      <w:i w:val="0"/>
      <w:iCs w:val="0"/>
      <w:strike w:val="0"/>
      <w:dstrike w:val="0"/>
      <w:color w:val="000000"/>
      <w:spacing w:val="0"/>
      <w:w w:val="100"/>
      <w:position w:val="0"/>
      <w:sz w:val="27"/>
      <w:szCs w:val="27"/>
      <w:u w:val="none"/>
      <w:vertAlign w:val="baseline"/>
      <w:lang w:val="ru-RU" w:eastAsia="ru-RU" w:bidi="ru-RU"/>
    </w:rPr>
  </w:style>
  <w:style w:type="paragraph" w:styleId="aa">
    <w:name w:val="Body Text Indent"/>
    <w:basedOn w:val="a"/>
    <w:link w:val="ab"/>
    <w:uiPriority w:val="99"/>
    <w:semiHidden/>
    <w:unhideWhenUsed/>
    <w:rsid w:val="00B35E20"/>
    <w:pPr>
      <w:spacing w:after="120"/>
      <w:ind w:left="283"/>
    </w:pPr>
  </w:style>
  <w:style w:type="character" w:customStyle="1" w:styleId="ab">
    <w:name w:val="Отступ основного текста Знак"/>
    <w:basedOn w:val="a0"/>
    <w:link w:val="aa"/>
    <w:uiPriority w:val="99"/>
    <w:semiHidden/>
    <w:rsid w:val="00B35E20"/>
  </w:style>
  <w:style w:type="paragraph" w:customStyle="1" w:styleId="Standard">
    <w:name w:val="Standard"/>
    <w:rsid w:val="005F1FBB"/>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c2">
    <w:name w:val="c2"/>
    <w:basedOn w:val="a"/>
    <w:rsid w:val="00557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5578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9C"/>
  </w:style>
  <w:style w:type="paragraph" w:styleId="4">
    <w:name w:val="heading 4"/>
    <w:basedOn w:val="a"/>
    <w:next w:val="a"/>
    <w:link w:val="40"/>
    <w:qFormat/>
    <w:rsid w:val="0071308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26DC"/>
    <w:pPr>
      <w:ind w:left="720"/>
      <w:contextualSpacing/>
    </w:pPr>
  </w:style>
  <w:style w:type="paragraph" w:styleId="a4">
    <w:name w:val="Normal (Web)"/>
    <w:basedOn w:val="a"/>
    <w:link w:val="a5"/>
    <w:qFormat/>
    <w:rsid w:val="00713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locked/>
    <w:rsid w:val="00713084"/>
    <w:rPr>
      <w:rFonts w:ascii="Times New Roman" w:eastAsia="Times New Roman" w:hAnsi="Times New Roman" w:cs="Times New Roman"/>
      <w:sz w:val="24"/>
      <w:szCs w:val="24"/>
      <w:lang w:eastAsia="ru-RU"/>
    </w:rPr>
  </w:style>
  <w:style w:type="paragraph" w:customStyle="1" w:styleId="c7">
    <w:name w:val="c7"/>
    <w:basedOn w:val="a"/>
    <w:rsid w:val="00713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713084"/>
  </w:style>
  <w:style w:type="paragraph" w:customStyle="1" w:styleId="c21">
    <w:name w:val="c21"/>
    <w:basedOn w:val="a"/>
    <w:rsid w:val="00713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713084"/>
  </w:style>
  <w:style w:type="paragraph" w:customStyle="1" w:styleId="c10">
    <w:name w:val="c10"/>
    <w:basedOn w:val="a"/>
    <w:rsid w:val="00713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основной текст"/>
    <w:rsid w:val="00713084"/>
    <w:pPr>
      <w:tabs>
        <w:tab w:val="left" w:pos="283"/>
        <w:tab w:val="left" w:pos="510"/>
      </w:tabs>
      <w:autoSpaceDE w:val="0"/>
      <w:autoSpaceDN w:val="0"/>
      <w:adjustRightInd w:val="0"/>
      <w:spacing w:after="0" w:line="244" w:lineRule="atLeast"/>
      <w:ind w:firstLine="283"/>
      <w:jc w:val="both"/>
    </w:pPr>
    <w:rPr>
      <w:rFonts w:ascii="Times New Roman" w:eastAsia="Times New Roman" w:hAnsi="Times New Roman" w:cs="Times New Roman"/>
      <w:color w:val="000000"/>
      <w:sz w:val="20"/>
      <w:szCs w:val="20"/>
      <w:lang w:eastAsia="ru-RU"/>
    </w:rPr>
  </w:style>
  <w:style w:type="character" w:customStyle="1" w:styleId="40">
    <w:name w:val="Заголовок 4 Знак"/>
    <w:basedOn w:val="a0"/>
    <w:link w:val="4"/>
    <w:rsid w:val="00713084"/>
    <w:rPr>
      <w:rFonts w:ascii="Times New Roman" w:eastAsia="Times New Roman" w:hAnsi="Times New Roman" w:cs="Times New Roman"/>
      <w:sz w:val="28"/>
      <w:szCs w:val="24"/>
      <w:lang w:eastAsia="zh-CN"/>
    </w:rPr>
  </w:style>
  <w:style w:type="paragraph" w:styleId="a7">
    <w:name w:val="Body Text"/>
    <w:link w:val="a8"/>
    <w:rsid w:val="00713084"/>
    <w:pPr>
      <w:widowControl w:val="0"/>
      <w:shd w:val="clear" w:color="auto" w:fill="FFFFFF"/>
      <w:suppressAutoHyphens/>
      <w:spacing w:before="360" w:after="240" w:line="327" w:lineRule="exact"/>
      <w:jc w:val="both"/>
    </w:pPr>
    <w:rPr>
      <w:rFonts w:ascii="Times New Roman" w:eastAsia="Times New Roman" w:hAnsi="Times New Roman" w:cs="Times New Roman"/>
      <w:color w:val="000000"/>
      <w:sz w:val="27"/>
      <w:szCs w:val="27"/>
      <w:lang w:eastAsia="ru-RU" w:bidi="ru-RU"/>
    </w:rPr>
  </w:style>
  <w:style w:type="character" w:customStyle="1" w:styleId="a8">
    <w:name w:val="Основной текст Знак"/>
    <w:basedOn w:val="a0"/>
    <w:link w:val="a7"/>
    <w:rsid w:val="00713084"/>
    <w:rPr>
      <w:rFonts w:ascii="Times New Roman" w:eastAsia="Times New Roman" w:hAnsi="Times New Roman" w:cs="Times New Roman"/>
      <w:color w:val="000000"/>
      <w:sz w:val="27"/>
      <w:szCs w:val="27"/>
      <w:shd w:val="clear" w:color="auto" w:fill="FFFFFF"/>
      <w:lang w:eastAsia="ru-RU" w:bidi="ru-RU"/>
    </w:rPr>
  </w:style>
  <w:style w:type="paragraph" w:styleId="a9">
    <w:name w:val="No Spacing"/>
    <w:uiPriority w:val="1"/>
    <w:qFormat/>
    <w:rsid w:val="00713084"/>
    <w:pPr>
      <w:suppressAutoHyphens/>
      <w:spacing w:after="0" w:line="240" w:lineRule="auto"/>
    </w:pPr>
    <w:rPr>
      <w:rFonts w:ascii="Times New Roman" w:eastAsia="Times New Roman" w:hAnsi="Times New Roman" w:cs="Times New Roman"/>
      <w:sz w:val="20"/>
      <w:szCs w:val="20"/>
      <w:lang w:eastAsia="ru-RU"/>
    </w:rPr>
  </w:style>
  <w:style w:type="character" w:customStyle="1" w:styleId="FontStyle106">
    <w:name w:val="Font Style106"/>
    <w:basedOn w:val="a0"/>
    <w:uiPriority w:val="99"/>
    <w:rsid w:val="002E0F05"/>
    <w:rPr>
      <w:rFonts w:ascii="Times New Roman" w:hAnsi="Times New Roman" w:cs="Times New Roman"/>
      <w:sz w:val="26"/>
      <w:szCs w:val="26"/>
    </w:rPr>
  </w:style>
  <w:style w:type="character" w:customStyle="1" w:styleId="CharStyle8">
    <w:name w:val="CharStyle8"/>
    <w:basedOn w:val="a0"/>
    <w:rsid w:val="00AC0528"/>
    <w:rPr>
      <w:rFonts w:ascii="Times New Roman" w:eastAsia="Times New Roman" w:hAnsi="Times New Roman" w:cs="Times New Roman"/>
      <w:b w:val="0"/>
      <w:bCs w:val="0"/>
      <w:i w:val="0"/>
      <w:iCs w:val="0"/>
      <w:strike w:val="0"/>
      <w:dstrike w:val="0"/>
      <w:color w:val="000000"/>
      <w:spacing w:val="0"/>
      <w:w w:val="100"/>
      <w:position w:val="0"/>
      <w:sz w:val="27"/>
      <w:szCs w:val="27"/>
      <w:u w:val="none"/>
      <w:vertAlign w:val="baseline"/>
      <w:lang w:val="ru-RU" w:eastAsia="ru-RU" w:bidi="ru-RU"/>
    </w:rPr>
  </w:style>
  <w:style w:type="paragraph" w:styleId="aa">
    <w:name w:val="Body Text Indent"/>
    <w:basedOn w:val="a"/>
    <w:link w:val="ab"/>
    <w:uiPriority w:val="99"/>
    <w:semiHidden/>
    <w:unhideWhenUsed/>
    <w:rsid w:val="00B35E20"/>
    <w:pPr>
      <w:spacing w:after="120"/>
      <w:ind w:left="283"/>
    </w:pPr>
  </w:style>
  <w:style w:type="character" w:customStyle="1" w:styleId="ab">
    <w:name w:val="Отступ основного текста Знак"/>
    <w:basedOn w:val="a0"/>
    <w:link w:val="aa"/>
    <w:uiPriority w:val="99"/>
    <w:semiHidden/>
    <w:rsid w:val="00B35E20"/>
  </w:style>
  <w:style w:type="paragraph" w:customStyle="1" w:styleId="Standard">
    <w:name w:val="Standard"/>
    <w:rsid w:val="005F1FBB"/>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c2">
    <w:name w:val="c2"/>
    <w:basedOn w:val="a"/>
    <w:rsid w:val="00557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55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7122</Words>
  <Characters>40597</Characters>
  <Application>Microsoft Macintosh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Дизайнер</cp:lastModifiedBy>
  <cp:revision>2</cp:revision>
  <cp:lastPrinted>2019-02-05T12:45:00Z</cp:lastPrinted>
  <dcterms:created xsi:type="dcterms:W3CDTF">2023-10-03T11:54:00Z</dcterms:created>
  <dcterms:modified xsi:type="dcterms:W3CDTF">2023-10-03T11:54:00Z</dcterms:modified>
</cp:coreProperties>
</file>